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071F" w14:textId="77777777" w:rsidR="0056798E" w:rsidRDefault="0056798E" w:rsidP="00B53627">
      <w:pPr>
        <w:spacing w:after="120"/>
        <w:ind w:left="720" w:hanging="720"/>
        <w:jc w:val="center"/>
        <w:rPr>
          <w:b/>
          <w:sz w:val="20"/>
        </w:rPr>
      </w:pPr>
      <w:bookmarkStart w:id="0" w:name="_Hlk30693010"/>
    </w:p>
    <w:p w14:paraId="781B88E0" w14:textId="77777777" w:rsidR="0056798E" w:rsidRDefault="0056798E" w:rsidP="00B53627">
      <w:pPr>
        <w:spacing w:after="120"/>
        <w:ind w:left="720" w:hanging="720"/>
        <w:jc w:val="center"/>
        <w:rPr>
          <w:b/>
          <w:sz w:val="20"/>
        </w:rPr>
      </w:pPr>
    </w:p>
    <w:p w14:paraId="7D2399E3" w14:textId="77777777" w:rsidR="0056798E" w:rsidRDefault="0056798E" w:rsidP="00B53627">
      <w:pPr>
        <w:spacing w:after="120"/>
        <w:ind w:left="720" w:hanging="720"/>
        <w:jc w:val="center"/>
        <w:rPr>
          <w:b/>
          <w:sz w:val="20"/>
        </w:rPr>
      </w:pPr>
    </w:p>
    <w:p w14:paraId="2453B71C" w14:textId="77777777" w:rsidR="0056798E" w:rsidRDefault="0056798E" w:rsidP="00B53627">
      <w:pPr>
        <w:spacing w:after="120"/>
        <w:ind w:left="720" w:hanging="720"/>
        <w:jc w:val="center"/>
        <w:rPr>
          <w:b/>
          <w:sz w:val="20"/>
        </w:rPr>
      </w:pPr>
    </w:p>
    <w:bookmarkEnd w:id="0"/>
    <w:p w14:paraId="32EAEFA7" w14:textId="4C46C166" w:rsidR="00B53627" w:rsidRPr="007F60A4" w:rsidRDefault="0056798E" w:rsidP="00B53627">
      <w:pPr>
        <w:spacing w:after="120"/>
        <w:ind w:left="720" w:hanging="720"/>
        <w:jc w:val="center"/>
        <w:rPr>
          <w:b/>
          <w:sz w:val="20"/>
        </w:rPr>
      </w:pPr>
      <w:r>
        <w:rPr>
          <w:b/>
          <w:sz w:val="20"/>
        </w:rPr>
        <w:t>Application Package</w:t>
      </w:r>
    </w:p>
    <w:p w14:paraId="79F8BA96" w14:textId="77777777" w:rsidR="00B53627" w:rsidRPr="007F60A4" w:rsidRDefault="00B53627" w:rsidP="00B53627">
      <w:pPr>
        <w:pStyle w:val="Headingmain2"/>
        <w:spacing w:line="240" w:lineRule="auto"/>
        <w:contextualSpacing/>
        <w:jc w:val="center"/>
        <w:rPr>
          <w:rFonts w:ascii="Calibri Light" w:hAnsi="Calibri Light" w:cs="Calibri Light"/>
          <w:color w:val="2E74B5"/>
          <w:sz w:val="28"/>
          <w:szCs w:val="28"/>
        </w:rPr>
      </w:pPr>
      <w:r w:rsidRPr="007F60A4">
        <w:rPr>
          <w:rFonts w:ascii="Calibri Light" w:hAnsi="Calibri Light" w:cs="Calibri Light"/>
          <w:color w:val="2E74B5"/>
          <w:sz w:val="28"/>
          <w:szCs w:val="28"/>
        </w:rPr>
        <w:t>Senior M&amp;E Manager</w:t>
      </w:r>
    </w:p>
    <w:p w14:paraId="561AF7AD" w14:textId="77777777" w:rsidR="00B53627" w:rsidRPr="007F60A4" w:rsidRDefault="00B53627" w:rsidP="00B53627">
      <w:pPr>
        <w:pStyle w:val="Headingmain2"/>
        <w:spacing w:line="240" w:lineRule="auto"/>
        <w:contextualSpacing/>
        <w:rPr>
          <w:rFonts w:ascii="Calibri Light" w:hAnsi="Calibri Light" w:cs="Calibri Light"/>
          <w:sz w:val="28"/>
          <w:szCs w:val="28"/>
        </w:rPr>
      </w:pPr>
    </w:p>
    <w:p w14:paraId="639C8EB9" w14:textId="77777777" w:rsidR="00B53627" w:rsidRDefault="00B53627" w:rsidP="00B53627">
      <w:pPr>
        <w:pStyle w:val="Headingmain2"/>
        <w:spacing w:line="240" w:lineRule="auto"/>
        <w:contextualSpacing/>
        <w:rPr>
          <w:rFonts w:ascii="Calibri Light" w:hAnsi="Calibri Light" w:cs="Calibri Light"/>
          <w:sz w:val="28"/>
          <w:szCs w:val="28"/>
        </w:rPr>
      </w:pPr>
    </w:p>
    <w:p w14:paraId="081C381C" w14:textId="77777777" w:rsidR="00B53627" w:rsidRDefault="00B53627" w:rsidP="00B53627">
      <w:pPr>
        <w:pStyle w:val="Headingmain2"/>
        <w:spacing w:line="240" w:lineRule="auto"/>
        <w:contextualSpacing/>
        <w:rPr>
          <w:rFonts w:ascii="Calibri Light" w:hAnsi="Calibri Light" w:cs="Calibri Light"/>
          <w:sz w:val="28"/>
          <w:szCs w:val="28"/>
        </w:rPr>
      </w:pPr>
    </w:p>
    <w:p w14:paraId="3DA1490A" w14:textId="77777777" w:rsidR="00B53627" w:rsidRPr="007F60A4" w:rsidRDefault="00B53627" w:rsidP="00B53627">
      <w:pPr>
        <w:pStyle w:val="Headingmain2"/>
        <w:spacing w:line="240" w:lineRule="auto"/>
        <w:contextualSpacing/>
        <w:rPr>
          <w:rFonts w:ascii="Calibri Light" w:hAnsi="Calibri Light" w:cs="Calibri Light"/>
          <w:sz w:val="28"/>
          <w:szCs w:val="28"/>
        </w:rPr>
      </w:pPr>
    </w:p>
    <w:p w14:paraId="6F7BC751" w14:textId="77777777" w:rsidR="00B53627" w:rsidRPr="007F60A4" w:rsidRDefault="00B53627" w:rsidP="00B53627">
      <w:pPr>
        <w:pStyle w:val="Headingmain2"/>
        <w:numPr>
          <w:ilvl w:val="0"/>
          <w:numId w:val="24"/>
        </w:numPr>
        <w:pBdr>
          <w:bottom w:val="single" w:sz="4" w:space="1" w:color="auto"/>
        </w:pBdr>
        <w:spacing w:after="0" w:line="240" w:lineRule="auto"/>
        <w:contextualSpacing/>
        <w:rPr>
          <w:rFonts w:ascii="Calibri Light" w:hAnsi="Calibri Light" w:cs="Calibri Light"/>
          <w:sz w:val="24"/>
          <w:szCs w:val="24"/>
        </w:rPr>
      </w:pPr>
      <w:r w:rsidRPr="007F60A4">
        <w:rPr>
          <w:rFonts w:ascii="Calibri Light" w:hAnsi="Calibri Light" w:cs="Calibri Light"/>
          <w:sz w:val="24"/>
          <w:szCs w:val="24"/>
        </w:rPr>
        <w:t>Job Advertisement</w:t>
      </w:r>
    </w:p>
    <w:p w14:paraId="7A9A6196" w14:textId="77777777" w:rsidR="00B53627" w:rsidRDefault="00B53627" w:rsidP="00B53627">
      <w:pPr>
        <w:pStyle w:val="Headingmain2"/>
        <w:spacing w:line="240" w:lineRule="auto"/>
        <w:contextualSpacing/>
        <w:rPr>
          <w:rFonts w:ascii="Calibri Light" w:hAnsi="Calibri Light" w:cs="Calibri Light"/>
          <w:sz w:val="22"/>
          <w:szCs w:val="22"/>
        </w:rPr>
      </w:pPr>
    </w:p>
    <w:p w14:paraId="0F9EBEBE" w14:textId="77777777" w:rsidR="00B53627" w:rsidRPr="007F60A4" w:rsidRDefault="00B53627" w:rsidP="00B53627">
      <w:pPr>
        <w:pStyle w:val="Headingmain2"/>
        <w:spacing w:line="240" w:lineRule="auto"/>
        <w:contextualSpacing/>
        <w:rPr>
          <w:rFonts w:ascii="Calibri Light" w:hAnsi="Calibri Light" w:cs="Calibri Light"/>
          <w:sz w:val="22"/>
          <w:szCs w:val="22"/>
        </w:rPr>
      </w:pPr>
    </w:p>
    <w:p w14:paraId="58082D41" w14:textId="77777777" w:rsidR="00B53627" w:rsidRPr="007F60A4" w:rsidRDefault="00B53627" w:rsidP="00B53627">
      <w:pPr>
        <w:pStyle w:val="Headingmain2"/>
        <w:spacing w:after="120" w:line="240" w:lineRule="auto"/>
        <w:rPr>
          <w:rFonts w:ascii="Calibri Light" w:hAnsi="Calibri Light" w:cs="Calibri Light"/>
          <w:sz w:val="22"/>
          <w:szCs w:val="22"/>
        </w:rPr>
      </w:pPr>
      <w:r w:rsidRPr="007F60A4">
        <w:rPr>
          <w:rFonts w:ascii="Calibri Light" w:hAnsi="Calibri Light" w:cs="Calibri Light"/>
          <w:sz w:val="22"/>
          <w:szCs w:val="22"/>
        </w:rPr>
        <w:t>Position</w:t>
      </w:r>
    </w:p>
    <w:p w14:paraId="4CBCF339" w14:textId="77777777" w:rsidR="00B53627" w:rsidRPr="007F60A4" w:rsidRDefault="00B53627" w:rsidP="00B53627">
      <w:pPr>
        <w:pStyle w:val="p1"/>
        <w:spacing w:after="120"/>
        <w:jc w:val="both"/>
        <w:rPr>
          <w:rFonts w:ascii="Calibri Light" w:hAnsi="Calibri Light" w:cs="Calibri Light"/>
          <w:sz w:val="22"/>
          <w:szCs w:val="22"/>
          <w:lang w:val="en-GB"/>
        </w:rPr>
      </w:pPr>
      <w:r w:rsidRPr="007F60A4">
        <w:rPr>
          <w:rFonts w:ascii="Calibri Light" w:hAnsi="Calibri Light" w:cs="Calibri Light"/>
          <w:sz w:val="22"/>
          <w:szCs w:val="22"/>
          <w:lang w:val="en-GB"/>
        </w:rPr>
        <w:t xml:space="preserve">IDA </w:t>
      </w:r>
      <w:r w:rsidRPr="009A5EF5">
        <w:rPr>
          <w:rFonts w:ascii="Calibri Light" w:hAnsi="Calibri Light" w:cs="Calibri Light"/>
          <w:sz w:val="24"/>
          <w:szCs w:val="24"/>
          <w:lang w:val="en-GB"/>
        </w:rPr>
        <w:t xml:space="preserve">is </w:t>
      </w:r>
      <w:r w:rsidRPr="009A5EF5">
        <w:rPr>
          <w:rFonts w:ascii="Calibri Light" w:hAnsi="Calibri Light" w:cs="Calibri Light"/>
          <w:sz w:val="22"/>
          <w:szCs w:val="22"/>
          <w:lang w:val="en-GB"/>
        </w:rPr>
        <w:t xml:space="preserve">seeking a </w:t>
      </w:r>
      <w:r w:rsidRPr="009A5EF5">
        <w:rPr>
          <w:rFonts w:ascii="Calibri Light" w:hAnsi="Calibri Light" w:cs="Calibri Light"/>
          <w:sz w:val="22"/>
          <w:szCs w:val="22"/>
        </w:rPr>
        <w:t xml:space="preserve">Senior M&amp;E Manager </w:t>
      </w:r>
    </w:p>
    <w:p w14:paraId="07CBBF08" w14:textId="77777777" w:rsidR="00B53627" w:rsidRPr="007F60A4" w:rsidRDefault="00B53627" w:rsidP="00B53627">
      <w:pPr>
        <w:pStyle w:val="Headingmain2"/>
        <w:numPr>
          <w:ilvl w:val="0"/>
          <w:numId w:val="25"/>
        </w:numPr>
        <w:spacing w:after="0" w:line="240" w:lineRule="auto"/>
        <w:ind w:left="357" w:right="28" w:hanging="357"/>
        <w:rPr>
          <w:rFonts w:ascii="Calibri Light" w:hAnsi="Calibri Light" w:cs="Calibri Light"/>
          <w:b w:val="0"/>
          <w:sz w:val="22"/>
          <w:szCs w:val="22"/>
        </w:rPr>
      </w:pPr>
      <w:r w:rsidRPr="007F60A4">
        <w:rPr>
          <w:rFonts w:ascii="Calibri Light" w:hAnsi="Calibri Light" w:cs="Calibri Light"/>
          <w:sz w:val="22"/>
          <w:szCs w:val="22"/>
        </w:rPr>
        <w:t xml:space="preserve">Start Date: </w:t>
      </w:r>
      <w:r w:rsidRPr="007F60A4">
        <w:rPr>
          <w:rFonts w:ascii="Calibri Light" w:hAnsi="Calibri Light" w:cs="Calibri Light"/>
          <w:b w:val="0"/>
          <w:bCs/>
          <w:sz w:val="22"/>
          <w:szCs w:val="22"/>
        </w:rPr>
        <w:t>as soon as possible, to be</w:t>
      </w:r>
      <w:r w:rsidRPr="007F60A4">
        <w:rPr>
          <w:rFonts w:ascii="Calibri Light" w:hAnsi="Calibri Light" w:cs="Calibri Light"/>
          <w:b w:val="0"/>
          <w:sz w:val="22"/>
          <w:szCs w:val="22"/>
        </w:rPr>
        <w:t xml:space="preserve"> discussed depending on availability</w:t>
      </w:r>
      <w:r w:rsidRPr="007F60A4">
        <w:rPr>
          <w:rFonts w:ascii="Calibri Light" w:hAnsi="Calibri Light" w:cs="Calibri Light"/>
          <w:sz w:val="22"/>
          <w:szCs w:val="22"/>
        </w:rPr>
        <w:t xml:space="preserve"> </w:t>
      </w:r>
    </w:p>
    <w:p w14:paraId="2E6C49E8" w14:textId="77777777" w:rsidR="00B53627" w:rsidRPr="007F60A4" w:rsidRDefault="00B53627" w:rsidP="00B53627">
      <w:pPr>
        <w:pStyle w:val="Headingmain2"/>
        <w:numPr>
          <w:ilvl w:val="0"/>
          <w:numId w:val="25"/>
        </w:numPr>
        <w:spacing w:after="0" w:line="240" w:lineRule="auto"/>
        <w:ind w:left="357" w:right="28" w:hanging="357"/>
        <w:rPr>
          <w:rFonts w:ascii="Calibri Light" w:hAnsi="Calibri Light" w:cs="Calibri Light"/>
          <w:sz w:val="22"/>
          <w:szCs w:val="22"/>
        </w:rPr>
      </w:pPr>
      <w:r w:rsidRPr="007F60A4">
        <w:rPr>
          <w:rFonts w:ascii="Calibri Light" w:hAnsi="Calibri Light" w:cs="Calibri Light"/>
          <w:sz w:val="22"/>
          <w:szCs w:val="22"/>
        </w:rPr>
        <w:t xml:space="preserve">Location: </w:t>
      </w:r>
      <w:r>
        <w:rPr>
          <w:rFonts w:ascii="Calibri Light" w:hAnsi="Calibri Light" w:cs="Calibri Light"/>
          <w:b w:val="0"/>
          <w:bCs/>
          <w:sz w:val="22"/>
          <w:szCs w:val="22"/>
        </w:rPr>
        <w:t xml:space="preserve">Global </w:t>
      </w:r>
    </w:p>
    <w:p w14:paraId="0B5C255F" w14:textId="77777777" w:rsidR="00B53627" w:rsidRPr="007F60A4" w:rsidRDefault="00B53627" w:rsidP="00B53627">
      <w:pPr>
        <w:pStyle w:val="Headingmain2"/>
        <w:numPr>
          <w:ilvl w:val="0"/>
          <w:numId w:val="25"/>
        </w:numPr>
        <w:spacing w:after="0" w:line="240" w:lineRule="auto"/>
        <w:ind w:left="357" w:right="28" w:hanging="357"/>
        <w:rPr>
          <w:rFonts w:ascii="Calibri Light" w:hAnsi="Calibri Light" w:cs="Calibri Light"/>
          <w:b w:val="0"/>
          <w:sz w:val="22"/>
          <w:szCs w:val="22"/>
        </w:rPr>
      </w:pPr>
      <w:r w:rsidRPr="007F60A4">
        <w:rPr>
          <w:rFonts w:ascii="Calibri Light" w:hAnsi="Calibri Light" w:cs="Calibri Light"/>
          <w:sz w:val="22"/>
          <w:szCs w:val="22"/>
        </w:rPr>
        <w:t>Salary:</w:t>
      </w:r>
      <w:r w:rsidRPr="007F60A4">
        <w:rPr>
          <w:rFonts w:ascii="Calibri Light" w:hAnsi="Calibri Light" w:cs="Calibri Light"/>
          <w:b w:val="0"/>
          <w:sz w:val="22"/>
          <w:szCs w:val="22"/>
        </w:rPr>
        <w:t xml:space="preserve"> Subject to location and experience</w:t>
      </w:r>
    </w:p>
    <w:p w14:paraId="69126A0D" w14:textId="77777777" w:rsidR="00B53627" w:rsidRPr="007F60A4" w:rsidRDefault="00B53627" w:rsidP="00B53627">
      <w:pPr>
        <w:pStyle w:val="Headingmain2"/>
        <w:numPr>
          <w:ilvl w:val="0"/>
          <w:numId w:val="25"/>
        </w:numPr>
        <w:spacing w:after="0" w:line="240" w:lineRule="auto"/>
        <w:ind w:left="357" w:right="28" w:hanging="357"/>
        <w:rPr>
          <w:rFonts w:ascii="Calibri Light" w:hAnsi="Calibri Light" w:cs="Calibri Light"/>
          <w:b w:val="0"/>
          <w:sz w:val="22"/>
          <w:szCs w:val="22"/>
        </w:rPr>
      </w:pPr>
      <w:r w:rsidRPr="007F60A4">
        <w:rPr>
          <w:rFonts w:ascii="Calibri Light" w:hAnsi="Calibri Light" w:cs="Calibri Light"/>
          <w:sz w:val="22"/>
          <w:szCs w:val="22"/>
        </w:rPr>
        <w:t>Employment:</w:t>
      </w:r>
      <w:r w:rsidRPr="007F60A4">
        <w:rPr>
          <w:rFonts w:ascii="Calibri Light" w:hAnsi="Calibri Light" w:cs="Calibri Light"/>
          <w:b w:val="0"/>
          <w:sz w:val="22"/>
          <w:szCs w:val="22"/>
        </w:rPr>
        <w:t xml:space="preserve"> full time</w:t>
      </w:r>
    </w:p>
    <w:p w14:paraId="027B6BF0" w14:textId="77777777" w:rsidR="00B53627" w:rsidRPr="007F60A4" w:rsidRDefault="00B53627" w:rsidP="00B53627">
      <w:pPr>
        <w:pStyle w:val="p1"/>
        <w:spacing w:after="120"/>
        <w:jc w:val="both"/>
        <w:rPr>
          <w:rFonts w:ascii="Calibri Light" w:hAnsi="Calibri Light" w:cs="Calibri Light"/>
          <w:sz w:val="16"/>
          <w:szCs w:val="16"/>
          <w:lang w:val="en-GB"/>
        </w:rPr>
      </w:pPr>
    </w:p>
    <w:p w14:paraId="53E8894A" w14:textId="77777777" w:rsidR="00B53627" w:rsidRPr="007F60A4" w:rsidRDefault="00B53627" w:rsidP="00B53627">
      <w:pPr>
        <w:pStyle w:val="Headingmain2"/>
        <w:spacing w:after="120" w:line="240" w:lineRule="auto"/>
        <w:rPr>
          <w:rFonts w:ascii="Calibri Light" w:hAnsi="Calibri Light" w:cs="Calibri Light"/>
          <w:bCs/>
          <w:sz w:val="22"/>
          <w:szCs w:val="22"/>
        </w:rPr>
      </w:pPr>
      <w:r w:rsidRPr="007F60A4">
        <w:rPr>
          <w:rFonts w:ascii="Calibri Light" w:hAnsi="Calibri Light" w:cs="Calibri Light"/>
          <w:bCs/>
          <w:sz w:val="22"/>
          <w:szCs w:val="22"/>
        </w:rPr>
        <w:t xml:space="preserve">Mission </w:t>
      </w:r>
    </w:p>
    <w:p w14:paraId="1AE7B115" w14:textId="77777777" w:rsidR="00B53627" w:rsidRPr="007F60A4" w:rsidRDefault="00B53627" w:rsidP="00B53627">
      <w:pPr>
        <w:pStyle w:val="Headingmain2"/>
        <w:spacing w:after="120" w:line="240" w:lineRule="auto"/>
        <w:rPr>
          <w:rFonts w:ascii="Calibri Light" w:hAnsi="Calibri Light" w:cs="Calibri Light"/>
          <w:b w:val="0"/>
          <w:sz w:val="22"/>
          <w:szCs w:val="22"/>
        </w:rPr>
      </w:pPr>
      <w:r w:rsidRPr="009A5EF5">
        <w:rPr>
          <w:rFonts w:ascii="Calibri Light" w:hAnsi="Calibri Light" w:cs="Calibri Light"/>
          <w:b w:val="0"/>
          <w:sz w:val="24"/>
          <w:szCs w:val="24"/>
        </w:rPr>
        <w:t xml:space="preserve">The </w:t>
      </w:r>
      <w:r w:rsidRPr="009A5EF5">
        <w:rPr>
          <w:rFonts w:ascii="Calibri Light" w:hAnsi="Calibri Light" w:cs="Calibri Light"/>
          <w:b w:val="0"/>
          <w:bCs/>
          <w:sz w:val="22"/>
          <w:szCs w:val="22"/>
        </w:rPr>
        <w:t xml:space="preserve">Senior M&amp;E Manager </w:t>
      </w:r>
      <w:r w:rsidRPr="007F60A4">
        <w:rPr>
          <w:rFonts w:ascii="Calibri Light" w:hAnsi="Calibri Light" w:cs="Calibri Light"/>
          <w:b w:val="0"/>
          <w:bCs/>
          <w:sz w:val="22"/>
          <w:szCs w:val="22"/>
        </w:rPr>
        <w:t>will develop and</w:t>
      </w:r>
      <w:r w:rsidRPr="007F60A4">
        <w:rPr>
          <w:rFonts w:ascii="Calibri Light" w:hAnsi="Calibri Light" w:cs="Calibri Light"/>
          <w:b w:val="0"/>
          <w:sz w:val="22"/>
          <w:szCs w:val="22"/>
        </w:rPr>
        <w:t xml:space="preserve"> oversee IDA’s monitoring and evaluation</w:t>
      </w:r>
      <w:r>
        <w:rPr>
          <w:rFonts w:ascii="Calibri Light" w:hAnsi="Calibri Light" w:cs="Calibri Light"/>
          <w:b w:val="0"/>
          <w:sz w:val="22"/>
          <w:szCs w:val="22"/>
        </w:rPr>
        <w:t xml:space="preserve"> and</w:t>
      </w:r>
      <w:r w:rsidRPr="007F60A4">
        <w:rPr>
          <w:rFonts w:ascii="Calibri Light" w:hAnsi="Calibri Light" w:cs="Calibri Light"/>
          <w:b w:val="0"/>
          <w:sz w:val="22"/>
          <w:szCs w:val="22"/>
        </w:rPr>
        <w:t xml:space="preserve"> </w:t>
      </w:r>
      <w:r>
        <w:rPr>
          <w:rFonts w:ascii="Calibri Light" w:hAnsi="Calibri Light" w:cs="Calibri Light"/>
          <w:b w:val="0"/>
          <w:sz w:val="22"/>
          <w:szCs w:val="22"/>
        </w:rPr>
        <w:t>will be responsible for the reporting to IDA Board and Donors.</w:t>
      </w:r>
      <w:r w:rsidRPr="007F60A4">
        <w:rPr>
          <w:rFonts w:ascii="Calibri Light" w:hAnsi="Calibri Light" w:cs="Calibri Light"/>
          <w:b w:val="0"/>
          <w:sz w:val="22"/>
          <w:szCs w:val="22"/>
        </w:rPr>
        <w:t xml:space="preserve"> S/he will lead on </w:t>
      </w:r>
      <w:r>
        <w:rPr>
          <w:rFonts w:ascii="Calibri Light" w:hAnsi="Calibri Light" w:cs="Calibri Light"/>
          <w:b w:val="0"/>
          <w:sz w:val="22"/>
          <w:szCs w:val="22"/>
        </w:rPr>
        <w:t xml:space="preserve">IDA external </w:t>
      </w:r>
      <w:r w:rsidRPr="007F60A4">
        <w:rPr>
          <w:rFonts w:ascii="Calibri Light" w:hAnsi="Calibri Light" w:cs="Calibri Light"/>
          <w:b w:val="0"/>
          <w:sz w:val="22"/>
          <w:szCs w:val="22"/>
        </w:rPr>
        <w:t>evaluations</w:t>
      </w:r>
      <w:r>
        <w:rPr>
          <w:rFonts w:ascii="Calibri Light" w:hAnsi="Calibri Light" w:cs="Calibri Light"/>
          <w:b w:val="0"/>
          <w:sz w:val="22"/>
          <w:szCs w:val="22"/>
        </w:rPr>
        <w:t xml:space="preserve"> and </w:t>
      </w:r>
      <w:r w:rsidRPr="007F60A4">
        <w:rPr>
          <w:rFonts w:ascii="Calibri Light" w:hAnsi="Calibri Light" w:cs="Calibri Light"/>
          <w:b w:val="0"/>
          <w:sz w:val="22"/>
          <w:szCs w:val="22"/>
        </w:rPr>
        <w:t xml:space="preserve">will </w:t>
      </w:r>
      <w:r>
        <w:rPr>
          <w:rFonts w:ascii="Calibri Light" w:hAnsi="Calibri Light" w:cs="Calibri Light"/>
          <w:b w:val="0"/>
          <w:sz w:val="22"/>
          <w:szCs w:val="22"/>
        </w:rPr>
        <w:t>support IDA Secretariat and Partners team to maintain an effective monitoring system across all the organisation, and ensure quality, effectiveness, and accountability of our activities</w:t>
      </w:r>
      <w:r w:rsidRPr="007F60A4">
        <w:rPr>
          <w:rFonts w:ascii="Calibri Light" w:hAnsi="Calibri Light" w:cs="Calibri Light"/>
          <w:b w:val="0"/>
          <w:sz w:val="22"/>
          <w:szCs w:val="22"/>
        </w:rPr>
        <w:t>.</w:t>
      </w:r>
    </w:p>
    <w:p w14:paraId="45812AE6" w14:textId="77777777" w:rsidR="00B53627" w:rsidRPr="007F60A4" w:rsidRDefault="00B53627" w:rsidP="00B53627">
      <w:pPr>
        <w:pStyle w:val="Headingmain2"/>
        <w:spacing w:after="120" w:line="240" w:lineRule="auto"/>
        <w:rPr>
          <w:rFonts w:ascii="Calibri Light" w:hAnsi="Calibri Light" w:cs="Calibri Light"/>
          <w:b w:val="0"/>
          <w:sz w:val="22"/>
          <w:szCs w:val="22"/>
        </w:rPr>
      </w:pPr>
      <w:r w:rsidRPr="007F60A4">
        <w:rPr>
          <w:rFonts w:ascii="Calibri Light" w:hAnsi="Calibri Light" w:cs="Calibri Light"/>
          <w:b w:val="0"/>
          <w:sz w:val="22"/>
          <w:szCs w:val="22"/>
        </w:rPr>
        <w:t xml:space="preserve">The position requires strong analytical and </w:t>
      </w:r>
      <w:r>
        <w:rPr>
          <w:rFonts w:ascii="Calibri Light" w:hAnsi="Calibri Light" w:cs="Calibri Light"/>
          <w:b w:val="0"/>
          <w:sz w:val="22"/>
          <w:szCs w:val="22"/>
        </w:rPr>
        <w:t>writing</w:t>
      </w:r>
      <w:r w:rsidRPr="007F60A4">
        <w:rPr>
          <w:rFonts w:ascii="Calibri Light" w:hAnsi="Calibri Light" w:cs="Calibri Light"/>
          <w:b w:val="0"/>
          <w:sz w:val="22"/>
          <w:szCs w:val="22"/>
        </w:rPr>
        <w:t xml:space="preserve"> skills, expertise in M&amp;E planning and methodologies, experience in project management, and in developing data collection tools. </w:t>
      </w:r>
    </w:p>
    <w:p w14:paraId="0757A335" w14:textId="77777777" w:rsidR="00B53627" w:rsidRPr="007F60A4" w:rsidRDefault="00B53627" w:rsidP="00B53627">
      <w:pPr>
        <w:pStyle w:val="Headingmain2"/>
        <w:spacing w:before="240" w:after="120" w:line="240" w:lineRule="auto"/>
        <w:ind w:right="28"/>
        <w:rPr>
          <w:rFonts w:ascii="Calibri Light" w:hAnsi="Calibri Light" w:cs="Calibri Light"/>
          <w:sz w:val="22"/>
          <w:szCs w:val="22"/>
        </w:rPr>
      </w:pPr>
      <w:r w:rsidRPr="007F60A4">
        <w:rPr>
          <w:rFonts w:ascii="Calibri Light" w:hAnsi="Calibri Light" w:cs="Calibri Light"/>
          <w:sz w:val="22"/>
          <w:szCs w:val="22"/>
        </w:rPr>
        <w:t>Background</w:t>
      </w:r>
    </w:p>
    <w:p w14:paraId="481CE013" w14:textId="77777777" w:rsidR="00B53627" w:rsidRPr="007F60A4" w:rsidRDefault="00B53627" w:rsidP="00B53627">
      <w:pPr>
        <w:pStyle w:val="Headingmain2"/>
        <w:spacing w:after="120" w:line="240" w:lineRule="auto"/>
        <w:rPr>
          <w:rFonts w:ascii="Calibri Light" w:hAnsi="Calibri Light" w:cs="Calibri Light"/>
          <w:b w:val="0"/>
          <w:sz w:val="22"/>
          <w:szCs w:val="22"/>
        </w:rPr>
      </w:pPr>
      <w:bookmarkStart w:id="1" w:name="_Hlk33633045"/>
      <w:r w:rsidRPr="007F60A4">
        <w:rPr>
          <w:rFonts w:ascii="Calibri Light" w:hAnsi="Calibri Light" w:cs="Calibri Light"/>
          <w:b w:val="0"/>
          <w:sz w:val="22"/>
          <w:szCs w:val="22"/>
        </w:rPr>
        <w:t xml:space="preserve">The </w:t>
      </w:r>
      <w:r w:rsidRPr="007F60A4">
        <w:rPr>
          <w:rFonts w:ascii="Calibri Light" w:hAnsi="Calibri Light" w:cs="Calibri Light"/>
          <w:bCs/>
          <w:sz w:val="22"/>
          <w:szCs w:val="22"/>
        </w:rPr>
        <w:t>International Disability Alliance (IDA)</w:t>
      </w:r>
      <w:r w:rsidRPr="007F60A4">
        <w:rPr>
          <w:rFonts w:ascii="Calibri Light" w:hAnsi="Calibri Light" w:cs="Calibri Light"/>
          <w:b w:val="0"/>
          <w:sz w:val="22"/>
          <w:szCs w:val="22"/>
        </w:rPr>
        <w:t xml:space="preserve"> is a network of eight global and six regional organisations of persons with disabilities and their families (DPOs), representing the estimated one billion persons with disabilities worldwide. Founded in 1999, as a network of international disability rights organisations, a unique composition, that allows IDA to act as an authoritative and representative voice of persons with disabilities in the United Nations (UN) system in New York, Geneva and worldwide. IDA’s advocacy seeks to advance human rights utilising the UNCRPD and other Conventions, harnessing the strengthened united voice of its members, forging working relationships with partners to achieve common goals inclusive of persons with disabilities worldwide.</w:t>
      </w:r>
    </w:p>
    <w:bookmarkEnd w:id="1"/>
    <w:p w14:paraId="16CD1F1B" w14:textId="77777777" w:rsidR="00B53627" w:rsidRPr="007F60A4" w:rsidRDefault="00B53627" w:rsidP="00B53627">
      <w:pPr>
        <w:pStyle w:val="Headingmain2"/>
        <w:spacing w:after="120" w:line="240" w:lineRule="auto"/>
        <w:rPr>
          <w:rFonts w:ascii="Calibri Light" w:hAnsi="Calibri Light" w:cs="Calibri Light"/>
          <w:bCs/>
          <w:sz w:val="22"/>
          <w:szCs w:val="22"/>
        </w:rPr>
      </w:pPr>
      <w:r w:rsidRPr="007F60A4">
        <w:rPr>
          <w:rFonts w:ascii="Calibri Light" w:hAnsi="Calibri Light" w:cs="Calibri Light"/>
          <w:b w:val="0"/>
          <w:sz w:val="22"/>
          <w:szCs w:val="22"/>
        </w:rPr>
        <w:t xml:space="preserve">In a context of significant growth of IDA and enhanced role as the global representative network of persons with </w:t>
      </w:r>
      <w:r w:rsidRPr="00713913">
        <w:rPr>
          <w:rFonts w:ascii="Calibri Light" w:hAnsi="Calibri Light" w:cs="Calibri Light"/>
          <w:b w:val="0"/>
          <w:sz w:val="22"/>
          <w:szCs w:val="22"/>
        </w:rPr>
        <w:t>disabilities, sound monitoring and evaluation skills</w:t>
      </w:r>
      <w:r w:rsidRPr="007F60A4">
        <w:rPr>
          <w:rFonts w:ascii="Calibri Light" w:hAnsi="Calibri Light" w:cs="Calibri Light"/>
          <w:bCs/>
          <w:sz w:val="22"/>
          <w:szCs w:val="22"/>
        </w:rPr>
        <w:t xml:space="preserve"> </w:t>
      </w:r>
      <w:r w:rsidRPr="007F60A4">
        <w:rPr>
          <w:rFonts w:ascii="Calibri Light" w:hAnsi="Calibri Light" w:cs="Calibri Light"/>
          <w:b w:val="0"/>
          <w:sz w:val="22"/>
          <w:szCs w:val="22"/>
        </w:rPr>
        <w:t>are essential to support the mandate of IDA. Ensuring that knowledge and information is timely and accurately collected, analysed, and made available</w:t>
      </w:r>
      <w:r w:rsidRPr="007F60A4">
        <w:rPr>
          <w:rFonts w:ascii="Calibri Light" w:hAnsi="Calibri Light" w:cs="Calibri Light"/>
          <w:bCs/>
          <w:sz w:val="22"/>
          <w:szCs w:val="22"/>
        </w:rPr>
        <w:t xml:space="preserve"> </w:t>
      </w:r>
      <w:r w:rsidRPr="007F60A4">
        <w:rPr>
          <w:rFonts w:ascii="Calibri Light" w:hAnsi="Calibri Light" w:cs="Calibri Light"/>
          <w:b w:val="0"/>
          <w:sz w:val="22"/>
          <w:szCs w:val="22"/>
        </w:rPr>
        <w:t xml:space="preserve">brings an essential contribution to advance the rights of persons with disabilities and to IDA’s advocacy and monitoring work. It directly supports accountability towards donors as well as towards the disability rights movement. </w:t>
      </w:r>
    </w:p>
    <w:p w14:paraId="562F1F5B" w14:textId="77777777" w:rsidR="00B53627" w:rsidRDefault="00B53627" w:rsidP="00B53627">
      <w:pPr>
        <w:pStyle w:val="Headingmain2"/>
        <w:spacing w:line="240" w:lineRule="auto"/>
        <w:contextualSpacing/>
        <w:rPr>
          <w:rFonts w:ascii="Calibri Light" w:hAnsi="Calibri Light" w:cs="Calibri Light"/>
          <w:sz w:val="22"/>
          <w:szCs w:val="22"/>
        </w:rPr>
      </w:pPr>
    </w:p>
    <w:p w14:paraId="7E2A1648" w14:textId="77777777" w:rsidR="00B53627" w:rsidRPr="007F60A4" w:rsidRDefault="00B53627" w:rsidP="00B53627">
      <w:pPr>
        <w:pStyle w:val="Headingmain2"/>
        <w:numPr>
          <w:ilvl w:val="0"/>
          <w:numId w:val="24"/>
        </w:numPr>
        <w:pBdr>
          <w:bottom w:val="single" w:sz="4" w:space="1" w:color="auto"/>
        </w:pBdr>
        <w:spacing w:after="0" w:line="240" w:lineRule="auto"/>
        <w:contextualSpacing/>
        <w:rPr>
          <w:rFonts w:ascii="Calibri Light" w:hAnsi="Calibri Light" w:cs="Calibri Light"/>
          <w:sz w:val="24"/>
          <w:szCs w:val="24"/>
        </w:rPr>
      </w:pPr>
      <w:r w:rsidRPr="007F60A4">
        <w:rPr>
          <w:rFonts w:ascii="Calibri Light" w:hAnsi="Calibri Light" w:cs="Calibri Light"/>
          <w:sz w:val="24"/>
          <w:szCs w:val="24"/>
        </w:rPr>
        <w:t>Working Environment</w:t>
      </w:r>
    </w:p>
    <w:p w14:paraId="2FA5CD4E" w14:textId="3160A7CE" w:rsidR="00B53627" w:rsidRDefault="00B53627" w:rsidP="00B53627">
      <w:pPr>
        <w:pStyle w:val="Headingmain2"/>
        <w:spacing w:after="0" w:line="240" w:lineRule="auto"/>
        <w:ind w:right="28"/>
        <w:contextualSpacing/>
        <w:rPr>
          <w:rFonts w:ascii="Calibri Light" w:hAnsi="Calibri Light" w:cs="Calibri Light"/>
          <w:sz w:val="22"/>
          <w:szCs w:val="22"/>
        </w:rPr>
      </w:pPr>
    </w:p>
    <w:p w14:paraId="64125909" w14:textId="77777777" w:rsidR="004549B0" w:rsidRPr="007F60A4" w:rsidRDefault="004549B0" w:rsidP="00B53627">
      <w:pPr>
        <w:pStyle w:val="Headingmain2"/>
        <w:spacing w:after="0" w:line="240" w:lineRule="auto"/>
        <w:ind w:right="28"/>
        <w:contextualSpacing/>
        <w:rPr>
          <w:rFonts w:ascii="Calibri Light" w:hAnsi="Calibri Light" w:cs="Calibri Light"/>
          <w:sz w:val="22"/>
          <w:szCs w:val="22"/>
        </w:rPr>
      </w:pPr>
    </w:p>
    <w:p w14:paraId="06C1FAA3" w14:textId="77777777" w:rsidR="00B53627" w:rsidRPr="007F60A4" w:rsidRDefault="00B53627" w:rsidP="00B53627">
      <w:pPr>
        <w:pStyle w:val="Headingmain2"/>
        <w:spacing w:after="0" w:line="240" w:lineRule="auto"/>
        <w:ind w:right="28"/>
        <w:contextualSpacing/>
        <w:rPr>
          <w:rFonts w:ascii="Calibri Light" w:hAnsi="Calibri Light" w:cs="Calibri Light"/>
          <w:b w:val="0"/>
          <w:sz w:val="22"/>
          <w:szCs w:val="22"/>
        </w:rPr>
      </w:pPr>
      <w:r w:rsidRPr="007F60A4">
        <w:rPr>
          <w:rFonts w:ascii="Calibri Light" w:hAnsi="Calibri Light" w:cs="Calibri Light"/>
          <w:sz w:val="22"/>
          <w:szCs w:val="22"/>
        </w:rPr>
        <w:t>Reports to/Line management:</w:t>
      </w:r>
      <w:r w:rsidRPr="007F60A4">
        <w:rPr>
          <w:rFonts w:ascii="Calibri Light" w:hAnsi="Calibri Light" w:cs="Calibri Light"/>
          <w:b w:val="0"/>
          <w:sz w:val="22"/>
          <w:szCs w:val="22"/>
        </w:rPr>
        <w:t xml:space="preserve"> </w:t>
      </w:r>
      <w:r>
        <w:rPr>
          <w:rFonts w:ascii="Calibri Light" w:hAnsi="Calibri Light" w:cs="Calibri Light"/>
          <w:b w:val="0"/>
          <w:sz w:val="22"/>
          <w:szCs w:val="22"/>
        </w:rPr>
        <w:t>Operations and Finance Director</w:t>
      </w:r>
    </w:p>
    <w:p w14:paraId="5AB8F5C3" w14:textId="77777777" w:rsidR="00B53627" w:rsidRDefault="00B53627" w:rsidP="00B53627">
      <w:pPr>
        <w:pStyle w:val="Headingmain2"/>
        <w:spacing w:after="0" w:line="240" w:lineRule="auto"/>
        <w:ind w:right="28"/>
        <w:contextualSpacing/>
        <w:rPr>
          <w:rFonts w:ascii="Calibri Light" w:hAnsi="Calibri Light" w:cs="Calibri Light"/>
          <w:b w:val="0"/>
          <w:bCs/>
          <w:sz w:val="22"/>
          <w:szCs w:val="22"/>
        </w:rPr>
      </w:pPr>
      <w:r w:rsidRPr="007F60A4">
        <w:rPr>
          <w:rFonts w:ascii="Calibri Light" w:hAnsi="Calibri Light" w:cs="Calibri Light"/>
          <w:sz w:val="22"/>
          <w:szCs w:val="22"/>
        </w:rPr>
        <w:lastRenderedPageBreak/>
        <w:t xml:space="preserve">Staff under supervision: </w:t>
      </w:r>
      <w:r w:rsidRPr="006D449B">
        <w:rPr>
          <w:rFonts w:ascii="Calibri Light" w:hAnsi="Calibri Light" w:cs="Calibri Light"/>
          <w:b w:val="0"/>
          <w:bCs/>
          <w:sz w:val="22"/>
          <w:szCs w:val="22"/>
        </w:rPr>
        <w:t xml:space="preserve">Senior </w:t>
      </w:r>
      <w:r w:rsidRPr="007F60A4">
        <w:rPr>
          <w:rFonts w:ascii="Calibri Light" w:hAnsi="Calibri Light" w:cs="Calibri Light"/>
          <w:b w:val="0"/>
          <w:bCs/>
          <w:sz w:val="22"/>
          <w:szCs w:val="22"/>
        </w:rPr>
        <w:t>MEAL Officer</w:t>
      </w:r>
      <w:r>
        <w:rPr>
          <w:rFonts w:ascii="Calibri Light" w:hAnsi="Calibri Light" w:cs="Calibri Light"/>
          <w:b w:val="0"/>
          <w:bCs/>
          <w:sz w:val="22"/>
          <w:szCs w:val="22"/>
        </w:rPr>
        <w:t>, Data Collection Assistant.</w:t>
      </w:r>
    </w:p>
    <w:p w14:paraId="04B91CAD" w14:textId="77777777" w:rsidR="00B53627" w:rsidRDefault="00B53627" w:rsidP="00B53627">
      <w:pPr>
        <w:pStyle w:val="Headingmain2"/>
        <w:spacing w:after="0" w:line="240" w:lineRule="auto"/>
        <w:ind w:right="28"/>
        <w:contextualSpacing/>
        <w:rPr>
          <w:rFonts w:ascii="Calibri Light" w:hAnsi="Calibri Light" w:cs="Calibri Light"/>
          <w:b w:val="0"/>
          <w:bCs/>
          <w:sz w:val="22"/>
          <w:szCs w:val="22"/>
        </w:rPr>
      </w:pPr>
    </w:p>
    <w:p w14:paraId="4C8DBC5D" w14:textId="0BE90D00" w:rsidR="00B53627" w:rsidRPr="007F60A4" w:rsidRDefault="00B53627" w:rsidP="00B53627">
      <w:pPr>
        <w:pStyle w:val="Headingmain2"/>
        <w:spacing w:after="0" w:line="240" w:lineRule="auto"/>
        <w:ind w:right="28"/>
        <w:contextualSpacing/>
        <w:rPr>
          <w:rFonts w:ascii="Calibri Light" w:hAnsi="Calibri Light" w:cs="Calibri Light"/>
          <w:b w:val="0"/>
          <w:bCs/>
          <w:sz w:val="22"/>
          <w:szCs w:val="22"/>
        </w:rPr>
      </w:pPr>
      <w:r>
        <w:rPr>
          <w:rFonts w:ascii="Calibri Light" w:hAnsi="Calibri Light" w:cs="Calibri Light"/>
          <w:b w:val="0"/>
          <w:bCs/>
          <w:sz w:val="22"/>
          <w:szCs w:val="22"/>
        </w:rPr>
        <w:t xml:space="preserve">The Senior M&amp;E Manager will also closely collaborate with the Capacity Building unit, as well as </w:t>
      </w:r>
      <w:r w:rsidR="00DA47DB">
        <w:rPr>
          <w:rFonts w:ascii="Calibri Light" w:hAnsi="Calibri Light" w:cs="Calibri Light"/>
          <w:b w:val="0"/>
          <w:bCs/>
          <w:sz w:val="22"/>
          <w:szCs w:val="22"/>
        </w:rPr>
        <w:t>other team members involved in projects and development</w:t>
      </w:r>
      <w:r>
        <w:rPr>
          <w:rFonts w:ascii="Calibri Light" w:hAnsi="Calibri Light" w:cs="Calibri Light"/>
          <w:b w:val="0"/>
          <w:bCs/>
          <w:sz w:val="22"/>
          <w:szCs w:val="22"/>
        </w:rPr>
        <w:t>.</w:t>
      </w:r>
    </w:p>
    <w:p w14:paraId="7480195E" w14:textId="7BD22D5F" w:rsidR="00B53627" w:rsidRDefault="00B53627" w:rsidP="00B53627">
      <w:pPr>
        <w:pStyle w:val="Headingmain2"/>
        <w:spacing w:after="0" w:line="240" w:lineRule="auto"/>
        <w:ind w:right="28"/>
        <w:contextualSpacing/>
        <w:rPr>
          <w:rFonts w:ascii="Calibri Light" w:hAnsi="Calibri Light" w:cs="Calibri Light"/>
          <w:b w:val="0"/>
          <w:bCs/>
          <w:sz w:val="22"/>
          <w:szCs w:val="22"/>
        </w:rPr>
      </w:pPr>
    </w:p>
    <w:p w14:paraId="492380F5" w14:textId="77777777" w:rsidR="00E52181" w:rsidRPr="007F60A4" w:rsidRDefault="00E52181" w:rsidP="00B53627">
      <w:pPr>
        <w:pStyle w:val="Headingmain2"/>
        <w:spacing w:after="0" w:line="240" w:lineRule="auto"/>
        <w:ind w:right="28"/>
        <w:contextualSpacing/>
        <w:rPr>
          <w:rFonts w:ascii="Calibri Light" w:hAnsi="Calibri Light" w:cs="Calibri Light"/>
          <w:b w:val="0"/>
          <w:bCs/>
          <w:sz w:val="22"/>
          <w:szCs w:val="22"/>
        </w:rPr>
      </w:pPr>
    </w:p>
    <w:p w14:paraId="715A2654" w14:textId="77777777" w:rsidR="00B53627" w:rsidRPr="007F60A4" w:rsidRDefault="00B53627" w:rsidP="00B53627">
      <w:pPr>
        <w:pStyle w:val="Headingmain2"/>
        <w:numPr>
          <w:ilvl w:val="0"/>
          <w:numId w:val="24"/>
        </w:numPr>
        <w:pBdr>
          <w:bottom w:val="single" w:sz="4" w:space="1" w:color="auto"/>
        </w:pBdr>
        <w:spacing w:after="0" w:line="240" w:lineRule="auto"/>
        <w:contextualSpacing/>
        <w:rPr>
          <w:rFonts w:ascii="Calibri Light" w:hAnsi="Calibri Light" w:cs="Calibri Light"/>
          <w:sz w:val="24"/>
          <w:szCs w:val="24"/>
        </w:rPr>
      </w:pPr>
      <w:r w:rsidRPr="007F60A4">
        <w:rPr>
          <w:rFonts w:ascii="Calibri Light" w:hAnsi="Calibri Light" w:cs="Calibri Light"/>
          <w:sz w:val="24"/>
          <w:szCs w:val="24"/>
        </w:rPr>
        <w:t>Job Description</w:t>
      </w:r>
    </w:p>
    <w:p w14:paraId="2A7D5609" w14:textId="2EEE87E3" w:rsidR="00B53627" w:rsidRDefault="00B53627" w:rsidP="00B53627">
      <w:pPr>
        <w:pStyle w:val="Headingmain2"/>
        <w:spacing w:line="240" w:lineRule="auto"/>
        <w:contextualSpacing/>
        <w:rPr>
          <w:rFonts w:ascii="Calibri Light" w:hAnsi="Calibri Light" w:cs="Calibri Light"/>
          <w:sz w:val="22"/>
          <w:szCs w:val="22"/>
        </w:rPr>
      </w:pPr>
    </w:p>
    <w:p w14:paraId="0FDFCC3C" w14:textId="77777777" w:rsidR="004549B0" w:rsidRPr="007F60A4" w:rsidRDefault="004549B0" w:rsidP="00B53627">
      <w:pPr>
        <w:pStyle w:val="Headingmain2"/>
        <w:spacing w:line="240" w:lineRule="auto"/>
        <w:contextualSpacing/>
        <w:rPr>
          <w:rFonts w:ascii="Calibri Light" w:hAnsi="Calibri Light" w:cs="Calibri Light"/>
          <w:sz w:val="22"/>
          <w:szCs w:val="22"/>
        </w:rPr>
      </w:pPr>
    </w:p>
    <w:p w14:paraId="255A51F1" w14:textId="77777777" w:rsidR="00B53627" w:rsidRPr="007F60A4" w:rsidRDefault="00B53627" w:rsidP="00B53627">
      <w:pPr>
        <w:pStyle w:val="Headingmain2"/>
        <w:spacing w:after="120" w:line="240" w:lineRule="auto"/>
        <w:rPr>
          <w:rFonts w:ascii="Calibri Light" w:hAnsi="Calibri Light" w:cs="Calibri Light"/>
          <w:b w:val="0"/>
          <w:sz w:val="22"/>
          <w:szCs w:val="22"/>
        </w:rPr>
      </w:pPr>
      <w:r w:rsidRPr="007F60A4">
        <w:rPr>
          <w:rFonts w:ascii="Calibri Light" w:hAnsi="Calibri Light" w:cs="Calibri Light"/>
          <w:sz w:val="22"/>
          <w:szCs w:val="22"/>
        </w:rPr>
        <w:t>Main responsibilities:</w:t>
      </w:r>
      <w:r w:rsidRPr="007F60A4">
        <w:rPr>
          <w:rFonts w:ascii="Calibri Light" w:hAnsi="Calibri Light" w:cs="Calibri Light"/>
          <w:b w:val="0"/>
          <w:sz w:val="22"/>
          <w:szCs w:val="22"/>
        </w:rPr>
        <w:t xml:space="preserve"> </w:t>
      </w:r>
    </w:p>
    <w:p w14:paraId="150646A5" w14:textId="77777777" w:rsidR="00B53627" w:rsidRPr="007F60A4" w:rsidRDefault="00B53627" w:rsidP="00B53627">
      <w:pPr>
        <w:pStyle w:val="Headingmain2"/>
        <w:spacing w:after="120" w:line="240" w:lineRule="auto"/>
        <w:rPr>
          <w:rFonts w:ascii="Calibri Light" w:hAnsi="Calibri Light" w:cs="Calibri Light"/>
          <w:b w:val="0"/>
          <w:sz w:val="22"/>
          <w:szCs w:val="22"/>
        </w:rPr>
      </w:pPr>
      <w:r w:rsidRPr="007F60A4">
        <w:rPr>
          <w:rFonts w:ascii="Calibri Light" w:hAnsi="Calibri Light" w:cs="Calibri Light"/>
          <w:b w:val="0"/>
          <w:sz w:val="22"/>
          <w:szCs w:val="22"/>
        </w:rPr>
        <w:t xml:space="preserve">The </w:t>
      </w:r>
      <w:r w:rsidRPr="007F60A4">
        <w:rPr>
          <w:rFonts w:ascii="Calibri Light" w:hAnsi="Calibri Light" w:cs="Calibri Light"/>
          <w:b w:val="0"/>
          <w:bCs/>
          <w:sz w:val="22"/>
          <w:szCs w:val="22"/>
        </w:rPr>
        <w:t xml:space="preserve">Senior M&amp;E Manager </w:t>
      </w:r>
      <w:r w:rsidRPr="007F60A4">
        <w:rPr>
          <w:rFonts w:ascii="Calibri Light" w:hAnsi="Calibri Light" w:cs="Calibri Light"/>
          <w:b w:val="0"/>
          <w:sz w:val="22"/>
          <w:szCs w:val="22"/>
        </w:rPr>
        <w:t xml:space="preserve">will be responsible for: </w:t>
      </w:r>
    </w:p>
    <w:p w14:paraId="2CD0F558" w14:textId="77777777" w:rsidR="00B53627" w:rsidRPr="00B53627" w:rsidRDefault="00B53627" w:rsidP="00B53627">
      <w:pPr>
        <w:pStyle w:val="Headingmain2"/>
        <w:numPr>
          <w:ilvl w:val="0"/>
          <w:numId w:val="26"/>
        </w:numPr>
        <w:spacing w:after="120" w:line="240" w:lineRule="auto"/>
        <w:rPr>
          <w:rFonts w:ascii="Calibri Light" w:hAnsi="Calibri Light" w:cs="Calibri Light"/>
          <w:b w:val="0"/>
          <w:sz w:val="22"/>
          <w:szCs w:val="22"/>
        </w:rPr>
      </w:pPr>
      <w:r w:rsidRPr="00B53627">
        <w:rPr>
          <w:rFonts w:ascii="Calibri Light" w:hAnsi="Calibri Light" w:cs="Calibri Light"/>
          <w:b w:val="0"/>
          <w:sz w:val="22"/>
          <w:szCs w:val="22"/>
        </w:rPr>
        <w:t xml:space="preserve">Ensuring continuous development of IDA’s monitoring &amp; evaluation systems </w:t>
      </w:r>
    </w:p>
    <w:p w14:paraId="6760FCCB" w14:textId="77777777" w:rsidR="00B53627" w:rsidRPr="00B53627" w:rsidRDefault="00B53627" w:rsidP="00B53627">
      <w:pPr>
        <w:pStyle w:val="ListParagraph"/>
        <w:numPr>
          <w:ilvl w:val="0"/>
          <w:numId w:val="26"/>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 xml:space="preserve">Supporting quality reporting and institutional communication on IDA’s work </w:t>
      </w:r>
    </w:p>
    <w:p w14:paraId="0ECEF10F" w14:textId="77777777" w:rsidR="00B53627" w:rsidRPr="00B53627" w:rsidRDefault="00B53627" w:rsidP="00B53627">
      <w:pPr>
        <w:pStyle w:val="Headingmain2"/>
        <w:spacing w:line="240" w:lineRule="auto"/>
        <w:contextualSpacing/>
        <w:rPr>
          <w:rFonts w:ascii="Calibri Light" w:hAnsi="Calibri Light" w:cs="Calibri Light"/>
          <w:b w:val="0"/>
          <w:sz w:val="22"/>
          <w:szCs w:val="22"/>
        </w:rPr>
      </w:pPr>
    </w:p>
    <w:p w14:paraId="340282D9" w14:textId="77777777" w:rsidR="00B53627" w:rsidRPr="00B53627" w:rsidRDefault="00B53627" w:rsidP="00B53627">
      <w:pPr>
        <w:pStyle w:val="Headingmain2"/>
        <w:spacing w:line="240" w:lineRule="auto"/>
        <w:contextualSpacing/>
        <w:rPr>
          <w:rFonts w:ascii="Calibri Light" w:hAnsi="Calibri Light" w:cs="Calibri Light"/>
          <w:b w:val="0"/>
          <w:bCs/>
          <w:color w:val="auto"/>
          <w:sz w:val="22"/>
          <w:szCs w:val="22"/>
        </w:rPr>
      </w:pPr>
      <w:r w:rsidRPr="00B53627">
        <w:rPr>
          <w:rFonts w:ascii="Calibri Light" w:hAnsi="Calibri Light" w:cs="Calibri Light"/>
          <w:b w:val="0"/>
          <w:sz w:val="22"/>
          <w:szCs w:val="22"/>
        </w:rPr>
        <w:t xml:space="preserve">The </w:t>
      </w:r>
      <w:r w:rsidRPr="00B53627">
        <w:rPr>
          <w:rFonts w:ascii="Calibri Light" w:hAnsi="Calibri Light" w:cs="Calibri Light"/>
          <w:b w:val="0"/>
          <w:bCs/>
          <w:sz w:val="22"/>
          <w:szCs w:val="22"/>
        </w:rPr>
        <w:t xml:space="preserve">Senior M&amp;E Manager </w:t>
      </w:r>
      <w:r w:rsidRPr="00B53627">
        <w:rPr>
          <w:rFonts w:ascii="Calibri Light" w:hAnsi="Calibri Light" w:cs="Calibri Light"/>
          <w:b w:val="0"/>
          <w:sz w:val="22"/>
          <w:szCs w:val="22"/>
        </w:rPr>
        <w:t>will oversee the following responsibilities:</w:t>
      </w:r>
    </w:p>
    <w:p w14:paraId="5F6293B9" w14:textId="77777777" w:rsidR="00B53627" w:rsidRPr="00B53627" w:rsidRDefault="00B53627" w:rsidP="00B53627">
      <w:pPr>
        <w:pStyle w:val="Headingmain2"/>
        <w:spacing w:line="240" w:lineRule="auto"/>
        <w:contextualSpacing/>
        <w:rPr>
          <w:rFonts w:ascii="Calibri Light" w:hAnsi="Calibri Light" w:cs="Calibri Light"/>
          <w:b w:val="0"/>
          <w:sz w:val="22"/>
          <w:szCs w:val="22"/>
        </w:rPr>
      </w:pPr>
    </w:p>
    <w:p w14:paraId="63CA18B1" w14:textId="77777777" w:rsidR="00B53627" w:rsidRPr="00B53627" w:rsidRDefault="00B53627" w:rsidP="00B53627">
      <w:pPr>
        <w:pStyle w:val="ListParagraph"/>
        <w:numPr>
          <w:ilvl w:val="0"/>
          <w:numId w:val="27"/>
        </w:numPr>
        <w:spacing w:after="120" w:line="240" w:lineRule="auto"/>
        <w:jc w:val="both"/>
        <w:rPr>
          <w:rFonts w:ascii="Calibri Light" w:hAnsi="Calibri Light" w:cs="Calibri Light"/>
          <w:b/>
          <w:color w:val="2E74B5"/>
          <w:lang w:val="en-GB"/>
        </w:rPr>
      </w:pPr>
      <w:r w:rsidRPr="00B53627">
        <w:rPr>
          <w:rFonts w:ascii="Calibri Light" w:hAnsi="Calibri Light" w:cs="Calibri Light"/>
          <w:b/>
          <w:color w:val="2E74B5"/>
          <w:lang w:val="en-GB"/>
        </w:rPr>
        <w:t xml:space="preserve">Develop IDA’s monitoring &amp; evaluation systems </w:t>
      </w:r>
    </w:p>
    <w:p w14:paraId="5B221B23" w14:textId="77777777" w:rsidR="00B53627" w:rsidRPr="00B53627" w:rsidRDefault="00B53627" w:rsidP="00B53627">
      <w:pPr>
        <w:pStyle w:val="ListParagraph"/>
        <w:spacing w:after="120" w:line="240" w:lineRule="auto"/>
        <w:ind w:left="360"/>
        <w:rPr>
          <w:rFonts w:ascii="Calibri Light" w:hAnsi="Calibri Light" w:cs="Calibri Light"/>
          <w:b/>
          <w:color w:val="2E74B5"/>
          <w:lang w:val="en-GB"/>
        </w:rPr>
      </w:pPr>
    </w:p>
    <w:p w14:paraId="4677E994" w14:textId="77777777" w:rsidR="00B53627" w:rsidRPr="00B53627" w:rsidRDefault="00B53627" w:rsidP="00B53627">
      <w:pPr>
        <w:pStyle w:val="ListParagraph"/>
        <w:numPr>
          <w:ilvl w:val="0"/>
          <w:numId w:val="28"/>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Coordinate the work on data collection and M&amp;E systems including the development of software and digital tools with the IT Unit.</w:t>
      </w:r>
    </w:p>
    <w:p w14:paraId="0148A0C5" w14:textId="77777777" w:rsidR="00B53627" w:rsidRPr="00B53627" w:rsidRDefault="00B53627" w:rsidP="00B53627">
      <w:pPr>
        <w:pStyle w:val="ListParagraph"/>
        <w:numPr>
          <w:ilvl w:val="0"/>
          <w:numId w:val="28"/>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Ensure organization-wide data collection, analysis, integrity documentation and sharing of quality information and experiences from IDA’s work;</w:t>
      </w:r>
    </w:p>
    <w:p w14:paraId="5A4C5C6A" w14:textId="77777777" w:rsidR="00B53627" w:rsidRPr="00B53627" w:rsidRDefault="00B53627" w:rsidP="00B53627">
      <w:pPr>
        <w:pStyle w:val="ListParagraph"/>
        <w:numPr>
          <w:ilvl w:val="0"/>
          <w:numId w:val="28"/>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 xml:space="preserve">Lead the restructuring and adjustments of IDA’s monitoring and evaluation system to IDA Strategic Framework, identify and address gaps in information flows, </w:t>
      </w:r>
    </w:p>
    <w:p w14:paraId="3E8226DA" w14:textId="77777777" w:rsidR="00B53627" w:rsidRPr="00B53627" w:rsidRDefault="00B53627" w:rsidP="00B53627">
      <w:pPr>
        <w:pStyle w:val="ListParagraph"/>
        <w:numPr>
          <w:ilvl w:val="0"/>
          <w:numId w:val="28"/>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Help determining performance indicators and targets for new IDA grants/ projects, support the development of logframes, risk matrix and projects’ theories of change;</w:t>
      </w:r>
    </w:p>
    <w:p w14:paraId="22193E0E" w14:textId="77777777" w:rsidR="00B53627" w:rsidRPr="00B53627" w:rsidRDefault="00B53627" w:rsidP="00B53627">
      <w:pPr>
        <w:pStyle w:val="ListParagraph"/>
        <w:numPr>
          <w:ilvl w:val="0"/>
          <w:numId w:val="28"/>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Lead on the framing and oversight of external evaluations, and upon request, act as an interface with donors, IDA members and partners for successful assessment of IDA’s performance.</w:t>
      </w:r>
    </w:p>
    <w:p w14:paraId="3D6E7627" w14:textId="77777777" w:rsidR="00B53627" w:rsidRPr="00B53627" w:rsidRDefault="00B53627" w:rsidP="00B53627">
      <w:pPr>
        <w:pStyle w:val="ListParagraph"/>
        <w:numPr>
          <w:ilvl w:val="0"/>
          <w:numId w:val="28"/>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Develop project teams and partners capacities and skills in M&amp;E and data collection.</w:t>
      </w:r>
    </w:p>
    <w:p w14:paraId="51B7928E" w14:textId="77777777" w:rsidR="00B53627" w:rsidRPr="00B53627" w:rsidRDefault="00B53627" w:rsidP="00B53627">
      <w:pPr>
        <w:pStyle w:val="ListParagraph"/>
        <w:spacing w:after="120" w:line="240" w:lineRule="auto"/>
        <w:rPr>
          <w:rFonts w:ascii="Calibri Light" w:hAnsi="Calibri Light" w:cs="Calibri Light"/>
          <w:bCs/>
          <w:lang w:val="en-GB"/>
        </w:rPr>
      </w:pPr>
    </w:p>
    <w:p w14:paraId="0A7E2A01" w14:textId="77777777" w:rsidR="00B53627" w:rsidRPr="00B53627" w:rsidRDefault="00B53627" w:rsidP="00B53627">
      <w:pPr>
        <w:pStyle w:val="ListParagraph"/>
        <w:numPr>
          <w:ilvl w:val="0"/>
          <w:numId w:val="27"/>
        </w:numPr>
        <w:spacing w:after="120" w:line="240" w:lineRule="auto"/>
        <w:jc w:val="both"/>
        <w:rPr>
          <w:rFonts w:ascii="Calibri Light" w:hAnsi="Calibri Light" w:cs="Calibri Light"/>
          <w:b/>
          <w:color w:val="2E74B5"/>
          <w:lang w:val="en-GB"/>
        </w:rPr>
      </w:pPr>
      <w:r w:rsidRPr="00B53627">
        <w:rPr>
          <w:rFonts w:ascii="Calibri Light" w:hAnsi="Calibri Light" w:cs="Calibri Light"/>
          <w:b/>
          <w:color w:val="2E74B5"/>
          <w:lang w:val="en-GB"/>
        </w:rPr>
        <w:t xml:space="preserve">Ensure quality reporting and institutional communication   </w:t>
      </w:r>
    </w:p>
    <w:p w14:paraId="251E28BB" w14:textId="77777777" w:rsidR="00B53627" w:rsidRPr="00B53627" w:rsidRDefault="00B53627" w:rsidP="00B53627">
      <w:pPr>
        <w:pStyle w:val="ListParagraph"/>
        <w:spacing w:after="120" w:line="240" w:lineRule="auto"/>
        <w:ind w:left="360"/>
        <w:rPr>
          <w:rFonts w:ascii="Calibri Light" w:hAnsi="Calibri Light" w:cs="Calibri Light"/>
          <w:b/>
          <w:color w:val="2E74B5"/>
          <w:lang w:val="en-GB"/>
        </w:rPr>
      </w:pPr>
    </w:p>
    <w:p w14:paraId="110D4289" w14:textId="77777777" w:rsidR="00B53627" w:rsidRPr="00B53627" w:rsidRDefault="00B53627" w:rsidP="00B53627">
      <w:pPr>
        <w:pStyle w:val="ListParagraph"/>
        <w:numPr>
          <w:ilvl w:val="0"/>
          <w:numId w:val="28"/>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 xml:space="preserve">Ensure quality and timely reporting to IDA donors and the Board; coordinate the production of external contents accounting for IDA’s achievements, including IDA annual reports. </w:t>
      </w:r>
    </w:p>
    <w:p w14:paraId="44BE48E0" w14:textId="77777777" w:rsidR="00B53627" w:rsidRPr="00B53627" w:rsidRDefault="00B53627" w:rsidP="00B53627">
      <w:pPr>
        <w:pStyle w:val="ListParagraph"/>
        <w:numPr>
          <w:ilvl w:val="0"/>
          <w:numId w:val="28"/>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 xml:space="preserve">Support storytelling, case studies and writing of strategic documents and contribute to institutional communication. </w:t>
      </w:r>
    </w:p>
    <w:p w14:paraId="52FEA1AD" w14:textId="77777777" w:rsidR="00B53627" w:rsidRPr="00B53627" w:rsidRDefault="00B53627" w:rsidP="00B53627">
      <w:pPr>
        <w:pStyle w:val="ListParagraph"/>
        <w:numPr>
          <w:ilvl w:val="0"/>
          <w:numId w:val="28"/>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Ensure timely responses to donors and partners regarding M&amp;E requirements, including follow-up of result frameworks, projects’ theories of change, risk matrix and other follow-up tools as needed.</w:t>
      </w:r>
    </w:p>
    <w:p w14:paraId="0D8D3DB2" w14:textId="77777777" w:rsidR="00B53627" w:rsidRPr="00B53627" w:rsidRDefault="00B53627" w:rsidP="00B53627">
      <w:pPr>
        <w:pStyle w:val="ListParagraph"/>
        <w:numPr>
          <w:ilvl w:val="0"/>
          <w:numId w:val="28"/>
        </w:numPr>
        <w:spacing w:after="120" w:line="240" w:lineRule="auto"/>
        <w:rPr>
          <w:rFonts w:ascii="Calibri Light" w:hAnsi="Calibri Light" w:cs="Calibri Light"/>
          <w:bCs/>
          <w:lang w:val="en-GB"/>
        </w:rPr>
      </w:pPr>
      <w:r w:rsidRPr="00B53627">
        <w:rPr>
          <w:rFonts w:ascii="Calibri Light" w:hAnsi="Calibri Light" w:cs="Calibri Light"/>
          <w:bCs/>
          <w:lang w:val="en-GB"/>
        </w:rPr>
        <w:t>Provide support to all units in reporting process and provide staff training when needed</w:t>
      </w:r>
    </w:p>
    <w:p w14:paraId="7E8492F4" w14:textId="77777777" w:rsidR="00B53627" w:rsidRPr="00B53627" w:rsidRDefault="00B53627" w:rsidP="00B53627">
      <w:pPr>
        <w:pStyle w:val="ListParagraph"/>
        <w:numPr>
          <w:ilvl w:val="0"/>
          <w:numId w:val="28"/>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Support the follow-up of partnerships with IDA members and as relevant, contribute to build capacities in M&amp;E and reporting.</w:t>
      </w:r>
    </w:p>
    <w:p w14:paraId="3F068ACF" w14:textId="77777777" w:rsidR="00B53627" w:rsidRPr="00B53627" w:rsidRDefault="00B53627" w:rsidP="00B53627">
      <w:pPr>
        <w:pStyle w:val="ListParagraph"/>
        <w:numPr>
          <w:ilvl w:val="0"/>
          <w:numId w:val="28"/>
        </w:numPr>
        <w:spacing w:after="120" w:line="240" w:lineRule="auto"/>
        <w:jc w:val="both"/>
        <w:rPr>
          <w:rFonts w:ascii="Calibri Light" w:hAnsi="Calibri Light" w:cs="Calibri Light"/>
          <w:bCs/>
          <w:lang w:val="en-GB"/>
        </w:rPr>
      </w:pPr>
      <w:r w:rsidRPr="00B53627">
        <w:rPr>
          <w:rFonts w:ascii="Calibri Light" w:hAnsi="Calibri Light" w:cs="Calibri Light"/>
          <w:bCs/>
          <w:lang w:val="en-GB"/>
        </w:rPr>
        <w:t xml:space="preserve">Support the development of project proposals by IDA, IDA members and partners. </w:t>
      </w:r>
    </w:p>
    <w:p w14:paraId="7907FDE3" w14:textId="77777777" w:rsidR="00B53627" w:rsidRPr="00B53627" w:rsidRDefault="00B53627" w:rsidP="00B53627">
      <w:pPr>
        <w:pStyle w:val="ListParagraph"/>
        <w:spacing w:after="120" w:line="240" w:lineRule="auto"/>
        <w:rPr>
          <w:rFonts w:ascii="Calibri Light" w:hAnsi="Calibri Light" w:cs="Calibri Light"/>
          <w:bCs/>
          <w:lang w:val="en-GB"/>
        </w:rPr>
      </w:pPr>
    </w:p>
    <w:p w14:paraId="42A3F3BD" w14:textId="77777777" w:rsidR="00B53627" w:rsidRPr="00B53627" w:rsidRDefault="00B53627" w:rsidP="00B53627">
      <w:pPr>
        <w:pStyle w:val="ListParagraph"/>
        <w:numPr>
          <w:ilvl w:val="0"/>
          <w:numId w:val="27"/>
        </w:numPr>
        <w:spacing w:after="120" w:line="240" w:lineRule="auto"/>
        <w:ind w:left="357" w:hanging="357"/>
        <w:jc w:val="both"/>
        <w:rPr>
          <w:rFonts w:ascii="Calibri Light" w:hAnsi="Calibri Light" w:cs="Calibri Light"/>
          <w:b/>
          <w:color w:val="2E74B5"/>
          <w:lang w:val="en-GB"/>
        </w:rPr>
      </w:pPr>
      <w:r w:rsidRPr="00B53627">
        <w:rPr>
          <w:rFonts w:ascii="Calibri Light" w:hAnsi="Calibri Light" w:cs="Calibri Light"/>
          <w:b/>
          <w:color w:val="2E74B5"/>
          <w:lang w:val="en-GB"/>
        </w:rPr>
        <w:t xml:space="preserve">  Support Data projects or data components of IDA’s projects </w:t>
      </w:r>
    </w:p>
    <w:p w14:paraId="26CA6052" w14:textId="77777777" w:rsidR="00B53627" w:rsidRPr="00B53627" w:rsidRDefault="00B53627" w:rsidP="00B53627">
      <w:pPr>
        <w:pStyle w:val="ListParagraph"/>
        <w:spacing w:after="120" w:line="240" w:lineRule="auto"/>
        <w:ind w:left="357"/>
        <w:rPr>
          <w:rFonts w:ascii="Calibri Light" w:hAnsi="Calibri Light" w:cs="Calibri Light"/>
          <w:b/>
          <w:color w:val="2E74B5"/>
          <w:lang w:val="en-GB"/>
        </w:rPr>
      </w:pPr>
    </w:p>
    <w:p w14:paraId="3CDDE848" w14:textId="77777777" w:rsidR="00B53627" w:rsidRPr="00B53627" w:rsidRDefault="00B53627" w:rsidP="00B53627">
      <w:pPr>
        <w:pStyle w:val="ListParagraph"/>
        <w:numPr>
          <w:ilvl w:val="0"/>
          <w:numId w:val="28"/>
        </w:numPr>
        <w:spacing w:after="120" w:line="240" w:lineRule="auto"/>
        <w:ind w:left="714" w:hanging="357"/>
        <w:jc w:val="both"/>
        <w:rPr>
          <w:rFonts w:ascii="Calibri Light" w:hAnsi="Calibri Light" w:cs="Calibri Light"/>
          <w:bCs/>
          <w:lang w:val="en-GB"/>
        </w:rPr>
      </w:pPr>
      <w:r w:rsidRPr="00B53627">
        <w:rPr>
          <w:rFonts w:ascii="Calibri Light" w:hAnsi="Calibri Light" w:cs="Calibri Light"/>
          <w:bCs/>
          <w:lang w:val="en-GB"/>
        </w:rPr>
        <w:t xml:space="preserve">Support the IDA’s Global Disability Survey on participation of organizations of persons with disabilities in development programmes and policies.  </w:t>
      </w:r>
    </w:p>
    <w:p w14:paraId="2824D85E" w14:textId="6AA26994" w:rsidR="00B53627" w:rsidRPr="00B53627" w:rsidRDefault="00B53627" w:rsidP="00B53627">
      <w:pPr>
        <w:pStyle w:val="ListParagraph"/>
        <w:numPr>
          <w:ilvl w:val="0"/>
          <w:numId w:val="28"/>
        </w:numPr>
        <w:spacing w:after="120" w:line="240" w:lineRule="auto"/>
        <w:ind w:hanging="357"/>
        <w:jc w:val="both"/>
        <w:rPr>
          <w:rFonts w:ascii="Calibri Light" w:hAnsi="Calibri Light" w:cs="Calibri Light"/>
          <w:lang w:val="en-GB"/>
        </w:rPr>
      </w:pPr>
      <w:r w:rsidRPr="00B53627">
        <w:rPr>
          <w:rFonts w:ascii="Calibri Light" w:hAnsi="Calibri Light" w:cs="Calibri Light"/>
          <w:bCs/>
          <w:lang w:val="en-GB"/>
        </w:rPr>
        <w:t>Support the identification of relevant accessible knowledge management solutions for IDA projects.</w:t>
      </w:r>
    </w:p>
    <w:p w14:paraId="73B94F25" w14:textId="271E2C5D" w:rsidR="00B53627" w:rsidRPr="00B53627" w:rsidRDefault="00B53627" w:rsidP="00B53627">
      <w:pPr>
        <w:pStyle w:val="ListParagraph"/>
        <w:spacing w:after="120" w:line="240" w:lineRule="auto"/>
        <w:jc w:val="both"/>
        <w:rPr>
          <w:rFonts w:ascii="Calibri Light" w:hAnsi="Calibri Light" w:cs="Calibri Light"/>
          <w:bCs/>
          <w:lang w:val="en-GB"/>
        </w:rPr>
      </w:pPr>
    </w:p>
    <w:p w14:paraId="4B98B13E" w14:textId="77777777" w:rsidR="00B53627" w:rsidRPr="00B53627" w:rsidRDefault="00B53627" w:rsidP="00B53627">
      <w:pPr>
        <w:pStyle w:val="ListParagraph"/>
        <w:spacing w:after="120" w:line="240" w:lineRule="auto"/>
        <w:jc w:val="both"/>
        <w:rPr>
          <w:rFonts w:ascii="Calibri Light" w:hAnsi="Calibri Light" w:cs="Calibri Light"/>
          <w:lang w:val="en-GB"/>
        </w:rPr>
      </w:pPr>
    </w:p>
    <w:p w14:paraId="288D4932" w14:textId="77777777" w:rsidR="00B53627" w:rsidRPr="00B53627" w:rsidRDefault="00B53627" w:rsidP="00B53627">
      <w:pPr>
        <w:pStyle w:val="Headingmain2"/>
        <w:numPr>
          <w:ilvl w:val="0"/>
          <w:numId w:val="24"/>
        </w:numPr>
        <w:pBdr>
          <w:bottom w:val="single" w:sz="4" w:space="1" w:color="auto"/>
        </w:pBdr>
        <w:spacing w:after="0" w:line="240" w:lineRule="auto"/>
        <w:contextualSpacing/>
        <w:rPr>
          <w:rFonts w:ascii="Calibri Light" w:hAnsi="Calibri Light" w:cs="Calibri Light"/>
          <w:sz w:val="24"/>
          <w:szCs w:val="24"/>
        </w:rPr>
      </w:pPr>
      <w:r w:rsidRPr="00B53627">
        <w:rPr>
          <w:rFonts w:ascii="Calibri Light" w:hAnsi="Calibri Light" w:cs="Calibri Light"/>
          <w:sz w:val="24"/>
          <w:szCs w:val="24"/>
        </w:rPr>
        <w:t>Skills and Qualifications</w:t>
      </w:r>
    </w:p>
    <w:p w14:paraId="4F3DBBBC" w14:textId="77777777" w:rsidR="00B53627" w:rsidRPr="00B53627" w:rsidRDefault="00B53627" w:rsidP="00B53627">
      <w:pPr>
        <w:rPr>
          <w:rFonts w:ascii="Calibri Light" w:hAnsi="Calibri Light" w:cs="Calibri Light"/>
          <w:b/>
          <w:sz w:val="20"/>
          <w:lang w:val="en-GB"/>
        </w:rPr>
      </w:pPr>
    </w:p>
    <w:p w14:paraId="0E57FA76" w14:textId="77777777" w:rsidR="00B53627" w:rsidRPr="00B53627" w:rsidRDefault="00B53627" w:rsidP="00B53627">
      <w:pPr>
        <w:pStyle w:val="ListParagraph"/>
        <w:numPr>
          <w:ilvl w:val="0"/>
          <w:numId w:val="29"/>
        </w:numPr>
        <w:spacing w:after="120" w:line="240" w:lineRule="auto"/>
        <w:jc w:val="both"/>
        <w:rPr>
          <w:rFonts w:ascii="Calibri Light" w:hAnsi="Calibri Light" w:cs="Calibri Light"/>
          <w:b/>
          <w:lang w:val="en-GB"/>
        </w:rPr>
      </w:pPr>
      <w:r w:rsidRPr="00B53627">
        <w:rPr>
          <w:rFonts w:ascii="Calibri Light" w:hAnsi="Calibri Light" w:cs="Calibri Light"/>
          <w:b/>
          <w:lang w:val="en-GB"/>
        </w:rPr>
        <w:t>Essential Requirements</w:t>
      </w:r>
    </w:p>
    <w:p w14:paraId="60302834" w14:textId="77777777" w:rsidR="00B53627" w:rsidRPr="00B53627" w:rsidRDefault="00B53627" w:rsidP="00B53627">
      <w:pPr>
        <w:numPr>
          <w:ilvl w:val="0"/>
          <w:numId w:val="30"/>
        </w:numPr>
        <w:tabs>
          <w:tab w:val="clear" w:pos="450"/>
          <w:tab w:val="num" w:pos="709"/>
        </w:tabs>
        <w:spacing w:after="0" w:line="240" w:lineRule="auto"/>
        <w:ind w:hanging="357"/>
        <w:contextualSpacing/>
        <w:rPr>
          <w:rFonts w:ascii="Calibri Light" w:hAnsi="Calibri Light" w:cs="Calibri Light"/>
          <w:lang w:val="en-GB"/>
        </w:rPr>
      </w:pPr>
      <w:r w:rsidRPr="00B53627">
        <w:rPr>
          <w:rFonts w:ascii="Calibri Light" w:hAnsi="Calibri Light" w:cs="Calibri Light"/>
          <w:lang w:val="en-GB"/>
        </w:rPr>
        <w:t>Master’s degree or Equivalent in International Development, Human Rights, Political Sciences, International relations, Disability studies or other relevant to the position</w:t>
      </w:r>
    </w:p>
    <w:p w14:paraId="32833A98" w14:textId="77777777" w:rsidR="00B53627" w:rsidRPr="00B53627" w:rsidRDefault="00B53627" w:rsidP="00B53627">
      <w:pPr>
        <w:numPr>
          <w:ilvl w:val="0"/>
          <w:numId w:val="30"/>
        </w:numPr>
        <w:tabs>
          <w:tab w:val="clear" w:pos="450"/>
          <w:tab w:val="num" w:pos="709"/>
        </w:tabs>
        <w:spacing w:after="0" w:line="240" w:lineRule="auto"/>
        <w:ind w:hanging="357"/>
        <w:contextualSpacing/>
        <w:rPr>
          <w:rFonts w:ascii="Calibri Light" w:hAnsi="Calibri Light" w:cs="Calibri Light"/>
          <w:lang w:val="en-GB"/>
        </w:rPr>
      </w:pPr>
      <w:r w:rsidRPr="00B53627">
        <w:rPr>
          <w:rFonts w:ascii="Calibri Light" w:hAnsi="Calibri Light" w:cs="Calibri Light"/>
          <w:lang w:val="en-GB"/>
        </w:rPr>
        <w:t>At least 7 years’ experience in monitoring &amp; evaluation and/or project management</w:t>
      </w:r>
    </w:p>
    <w:p w14:paraId="6F6B9BAD" w14:textId="77777777" w:rsidR="00B53627" w:rsidRPr="00B53627" w:rsidRDefault="00B53627" w:rsidP="00B53627">
      <w:pPr>
        <w:numPr>
          <w:ilvl w:val="0"/>
          <w:numId w:val="30"/>
        </w:numPr>
        <w:tabs>
          <w:tab w:val="clear" w:pos="450"/>
          <w:tab w:val="num" w:pos="709"/>
        </w:tabs>
        <w:spacing w:after="0" w:line="240" w:lineRule="auto"/>
        <w:ind w:hanging="357"/>
        <w:contextualSpacing/>
        <w:rPr>
          <w:rFonts w:ascii="Calibri Light" w:hAnsi="Calibri Light" w:cs="Calibri Light"/>
          <w:lang w:val="en-GB"/>
        </w:rPr>
      </w:pPr>
      <w:r w:rsidRPr="00B53627">
        <w:rPr>
          <w:rFonts w:ascii="Calibri Light" w:hAnsi="Calibri Light" w:cs="Calibri Light"/>
          <w:lang w:val="en-GB"/>
        </w:rPr>
        <w:t xml:space="preserve">Experience in quantitative and qualitative data analysis </w:t>
      </w:r>
    </w:p>
    <w:p w14:paraId="0E404079" w14:textId="77777777" w:rsidR="00B53627" w:rsidRPr="00B53627" w:rsidRDefault="00B53627" w:rsidP="00B53627">
      <w:pPr>
        <w:numPr>
          <w:ilvl w:val="0"/>
          <w:numId w:val="30"/>
        </w:numPr>
        <w:tabs>
          <w:tab w:val="clear" w:pos="450"/>
          <w:tab w:val="num" w:pos="709"/>
        </w:tabs>
        <w:spacing w:after="0" w:line="240" w:lineRule="auto"/>
        <w:ind w:hanging="357"/>
        <w:contextualSpacing/>
        <w:rPr>
          <w:rFonts w:ascii="Calibri Light" w:hAnsi="Calibri Light" w:cs="Calibri Light"/>
          <w:lang w:val="en-GB"/>
        </w:rPr>
      </w:pPr>
      <w:r w:rsidRPr="00B53627">
        <w:rPr>
          <w:rFonts w:ascii="Calibri Light" w:hAnsi="Calibri Light" w:cs="Calibri Light"/>
          <w:lang w:val="en-GB"/>
        </w:rPr>
        <w:t xml:space="preserve">Excellent writing skills in English </w:t>
      </w:r>
    </w:p>
    <w:p w14:paraId="51F628EA" w14:textId="77777777" w:rsidR="00B53627" w:rsidRPr="00B53627" w:rsidRDefault="00B53627" w:rsidP="00B53627">
      <w:pPr>
        <w:numPr>
          <w:ilvl w:val="0"/>
          <w:numId w:val="30"/>
        </w:numPr>
        <w:tabs>
          <w:tab w:val="clear" w:pos="450"/>
          <w:tab w:val="num" w:pos="709"/>
        </w:tabs>
        <w:spacing w:after="0" w:line="240" w:lineRule="auto"/>
        <w:ind w:hanging="357"/>
        <w:contextualSpacing/>
        <w:rPr>
          <w:rFonts w:ascii="Calibri Light" w:hAnsi="Calibri Light" w:cs="Calibri Light"/>
          <w:lang w:val="en-GB"/>
        </w:rPr>
      </w:pPr>
      <w:r w:rsidRPr="00B53627">
        <w:rPr>
          <w:rFonts w:ascii="Calibri Light" w:hAnsi="Calibri Light" w:cs="Calibri Light"/>
          <w:lang w:val="en-GB"/>
        </w:rPr>
        <w:t>Strong organisational skills, ability to manage a complex workload, to work under pressure and effectively manage time to respect multiple deadlines</w:t>
      </w:r>
    </w:p>
    <w:p w14:paraId="6B8C735E" w14:textId="77777777" w:rsidR="00B53627" w:rsidRPr="00B53627" w:rsidRDefault="00B53627" w:rsidP="00B53627">
      <w:pPr>
        <w:numPr>
          <w:ilvl w:val="0"/>
          <w:numId w:val="30"/>
        </w:numPr>
        <w:tabs>
          <w:tab w:val="clear" w:pos="450"/>
          <w:tab w:val="num" w:pos="709"/>
        </w:tabs>
        <w:spacing w:after="0" w:line="240" w:lineRule="auto"/>
        <w:ind w:hanging="357"/>
        <w:contextualSpacing/>
        <w:rPr>
          <w:rFonts w:ascii="Calibri Light" w:hAnsi="Calibri Light" w:cs="Calibri Light"/>
          <w:lang w:val="en-GB"/>
        </w:rPr>
      </w:pPr>
      <w:r w:rsidRPr="00B53627">
        <w:rPr>
          <w:rFonts w:ascii="Calibri Light" w:hAnsi="Calibri Light" w:cs="Calibri Light"/>
          <w:lang w:val="en-GB"/>
        </w:rPr>
        <w:t>Strong communication skills, leadership and team orientated</w:t>
      </w:r>
    </w:p>
    <w:p w14:paraId="0632DF9A" w14:textId="77777777" w:rsidR="00B53627" w:rsidRPr="00B53627" w:rsidRDefault="00B53627" w:rsidP="00B53627">
      <w:pPr>
        <w:pStyle w:val="ListParagraph"/>
        <w:numPr>
          <w:ilvl w:val="0"/>
          <w:numId w:val="32"/>
        </w:numPr>
        <w:tabs>
          <w:tab w:val="num" w:pos="709"/>
        </w:tabs>
        <w:spacing w:after="0" w:line="240" w:lineRule="auto"/>
        <w:ind w:left="450" w:hanging="357"/>
        <w:jc w:val="both"/>
        <w:rPr>
          <w:rFonts w:ascii="Calibri Light" w:hAnsi="Calibri Light" w:cs="Calibri Light"/>
          <w:lang w:val="en-GB"/>
        </w:rPr>
      </w:pPr>
      <w:r w:rsidRPr="00B53627">
        <w:rPr>
          <w:rFonts w:ascii="Calibri Light" w:hAnsi="Calibri Light" w:cs="Calibri Light"/>
          <w:lang w:val="en-GB"/>
        </w:rPr>
        <w:t>Experience of working with Organisations of Persons with Disabilities</w:t>
      </w:r>
      <w:r w:rsidRPr="00B53627">
        <w:rPr>
          <w:rFonts w:asciiTheme="majorHAnsi" w:eastAsia="Arial" w:hAnsiTheme="majorHAnsi" w:cstheme="majorHAnsi"/>
          <w:b/>
          <w:bCs/>
          <w:lang w:val="en-GB" w:eastAsia="fr-FR"/>
        </w:rPr>
        <w:t xml:space="preserve"> </w:t>
      </w:r>
    </w:p>
    <w:p w14:paraId="68B8D38F" w14:textId="77777777" w:rsidR="00B53627" w:rsidRPr="00B53627" w:rsidRDefault="00B53627" w:rsidP="00B53627">
      <w:pPr>
        <w:pStyle w:val="ListParagraph"/>
        <w:numPr>
          <w:ilvl w:val="0"/>
          <w:numId w:val="32"/>
        </w:numPr>
        <w:tabs>
          <w:tab w:val="num" w:pos="709"/>
        </w:tabs>
        <w:spacing w:after="0" w:line="276" w:lineRule="auto"/>
        <w:ind w:left="450" w:hanging="357"/>
        <w:jc w:val="both"/>
        <w:rPr>
          <w:rFonts w:asciiTheme="majorHAnsi" w:eastAsia="Arial" w:hAnsiTheme="majorHAnsi" w:cstheme="majorHAnsi"/>
          <w:lang w:val="en-GB" w:eastAsia="fr-FR"/>
        </w:rPr>
      </w:pPr>
      <w:r w:rsidRPr="00B53627">
        <w:rPr>
          <w:rFonts w:ascii="Calibri Light" w:hAnsi="Calibri Light" w:cs="Calibri Light"/>
          <w:lang w:val="en-GB"/>
        </w:rPr>
        <w:t>Professional or academic experience relating to the promotion of the human rights of persons with disabilities</w:t>
      </w:r>
    </w:p>
    <w:p w14:paraId="15991322" w14:textId="77777777" w:rsidR="00B53627" w:rsidRPr="00B53627" w:rsidRDefault="00B53627" w:rsidP="00B53627">
      <w:pPr>
        <w:pStyle w:val="ListParagraph"/>
        <w:numPr>
          <w:ilvl w:val="0"/>
          <w:numId w:val="32"/>
        </w:numPr>
        <w:tabs>
          <w:tab w:val="num" w:pos="709"/>
        </w:tabs>
        <w:autoSpaceDN w:val="0"/>
        <w:spacing w:after="0" w:line="276" w:lineRule="auto"/>
        <w:ind w:left="450" w:hanging="357"/>
        <w:jc w:val="both"/>
        <w:rPr>
          <w:rFonts w:asciiTheme="majorHAnsi" w:eastAsia="Arial" w:hAnsiTheme="majorHAnsi" w:cstheme="majorHAnsi"/>
          <w:lang w:val="en-GB" w:eastAsia="fr-FR"/>
        </w:rPr>
      </w:pPr>
      <w:r w:rsidRPr="00B53627">
        <w:rPr>
          <w:rFonts w:asciiTheme="majorHAnsi" w:eastAsia="Arial" w:hAnsiTheme="majorHAnsi" w:cstheme="majorHAnsi"/>
          <w:b/>
          <w:bCs/>
          <w:lang w:val="en-GB" w:eastAsia="fr-FR"/>
        </w:rPr>
        <w:t>Understanding and awareness of IDA safeguarding policies</w:t>
      </w:r>
      <w:r w:rsidRPr="00B53627">
        <w:rPr>
          <w:rFonts w:asciiTheme="majorHAnsi" w:eastAsia="Arial" w:hAnsiTheme="majorHAnsi" w:cstheme="majorHAnsi"/>
          <w:lang w:val="en-GB" w:eastAsia="fr-FR"/>
        </w:rPr>
        <w:t>. The candidate should understand the importance of the Safeguarding policy and IDA’s Code of Conduct (available here: https://www.internationaldisabilityalliance.org/reporting-fraud-abuse). IDA will not tolerate any form of abuse, violence, fraud, corruption, or any breach of the IDA policies.</w:t>
      </w:r>
    </w:p>
    <w:p w14:paraId="2C7FAE55" w14:textId="77777777" w:rsidR="00B53627" w:rsidRPr="009A5EF5" w:rsidRDefault="00B53627" w:rsidP="00B53627">
      <w:pPr>
        <w:spacing w:after="0" w:line="240" w:lineRule="auto"/>
        <w:ind w:left="450"/>
        <w:contextualSpacing/>
        <w:rPr>
          <w:rFonts w:ascii="Calibri Light" w:hAnsi="Calibri Light" w:cs="Calibri Light"/>
        </w:rPr>
      </w:pPr>
    </w:p>
    <w:p w14:paraId="394FC873" w14:textId="77777777" w:rsidR="00B53627" w:rsidRPr="007F60A4" w:rsidRDefault="00B53627" w:rsidP="00B53627">
      <w:pPr>
        <w:pStyle w:val="ListParagraph"/>
        <w:numPr>
          <w:ilvl w:val="0"/>
          <w:numId w:val="29"/>
        </w:numPr>
        <w:spacing w:after="120" w:line="240" w:lineRule="auto"/>
        <w:jc w:val="both"/>
        <w:rPr>
          <w:rFonts w:ascii="Calibri Light" w:hAnsi="Calibri Light" w:cs="Calibri Light"/>
          <w:b/>
        </w:rPr>
      </w:pPr>
      <w:r w:rsidRPr="007F60A4">
        <w:rPr>
          <w:rFonts w:ascii="Calibri Light" w:hAnsi="Calibri Light" w:cs="Calibri Light"/>
          <w:b/>
        </w:rPr>
        <w:t>Desirable Requirements</w:t>
      </w:r>
    </w:p>
    <w:p w14:paraId="44C9A7E3" w14:textId="77777777" w:rsidR="00B53627" w:rsidRPr="009A5EF5" w:rsidRDefault="00B53627" w:rsidP="00B53627">
      <w:pPr>
        <w:numPr>
          <w:ilvl w:val="0"/>
          <w:numId w:val="31"/>
        </w:numPr>
        <w:spacing w:after="120" w:line="240" w:lineRule="auto"/>
        <w:contextualSpacing/>
        <w:rPr>
          <w:rFonts w:ascii="Calibri Light" w:hAnsi="Calibri Light" w:cs="Calibri Light"/>
        </w:rPr>
      </w:pPr>
      <w:r w:rsidRPr="009A5EF5">
        <w:rPr>
          <w:rFonts w:ascii="Calibri Light" w:hAnsi="Calibri Light" w:cs="Calibri Light"/>
        </w:rPr>
        <w:t>Lived experience of disability</w:t>
      </w:r>
    </w:p>
    <w:p w14:paraId="073A8D94" w14:textId="77777777" w:rsidR="00B53627" w:rsidRDefault="00B53627" w:rsidP="00B53627">
      <w:pPr>
        <w:numPr>
          <w:ilvl w:val="0"/>
          <w:numId w:val="31"/>
        </w:numPr>
        <w:spacing w:after="0" w:line="240" w:lineRule="auto"/>
        <w:contextualSpacing/>
        <w:rPr>
          <w:rFonts w:ascii="Calibri Light" w:hAnsi="Calibri Light" w:cs="Calibri Light"/>
        </w:rPr>
      </w:pPr>
      <w:r w:rsidRPr="009A5EF5">
        <w:rPr>
          <w:rFonts w:ascii="Calibri Light" w:hAnsi="Calibri Light" w:cs="Calibri Light"/>
        </w:rPr>
        <w:t>Working knowledge of at least one other UN language (French, Spanish, Arabic, Russian, Chinese)</w:t>
      </w:r>
    </w:p>
    <w:p w14:paraId="6C561FA2" w14:textId="77777777" w:rsidR="00B53627" w:rsidRPr="009A5EF5" w:rsidRDefault="00B53627" w:rsidP="00B53627">
      <w:pPr>
        <w:numPr>
          <w:ilvl w:val="0"/>
          <w:numId w:val="31"/>
        </w:numPr>
        <w:spacing w:after="0" w:line="240" w:lineRule="auto"/>
        <w:contextualSpacing/>
        <w:rPr>
          <w:rFonts w:ascii="Calibri Light" w:hAnsi="Calibri Light" w:cs="Calibri Light"/>
        </w:rPr>
      </w:pPr>
      <w:r w:rsidRPr="009A5EF5">
        <w:rPr>
          <w:rFonts w:ascii="Calibri Light" w:hAnsi="Calibri Light" w:cs="Calibri Light"/>
        </w:rPr>
        <w:t>Work and/or life experience in Global South countries</w:t>
      </w:r>
    </w:p>
    <w:p w14:paraId="44DEB5D5" w14:textId="77777777" w:rsidR="00B53627" w:rsidRPr="0058181F" w:rsidRDefault="00B53627" w:rsidP="00B53627">
      <w:pPr>
        <w:pBdr>
          <w:top w:val="nil"/>
          <w:left w:val="nil"/>
          <w:bottom w:val="nil"/>
          <w:right w:val="nil"/>
          <w:between w:val="nil"/>
        </w:pBdr>
        <w:ind w:left="900" w:hanging="360"/>
        <w:rPr>
          <w:rFonts w:ascii="Calibri Light" w:eastAsia="Arial" w:hAnsi="Calibri Light" w:cs="Calibri Light"/>
        </w:rPr>
      </w:pPr>
    </w:p>
    <w:p w14:paraId="40F2B780" w14:textId="43D3E872" w:rsidR="00B53627" w:rsidRDefault="00B53627">
      <w:pPr>
        <w:spacing w:after="160" w:line="259" w:lineRule="auto"/>
        <w:ind w:left="0" w:firstLine="0"/>
        <w:jc w:val="left"/>
        <w:rPr>
          <w:rFonts w:eastAsia="Times New Roman" w:cstheme="minorHAnsi"/>
          <w:szCs w:val="24"/>
        </w:rPr>
      </w:pPr>
      <w:r>
        <w:rPr>
          <w:rFonts w:eastAsia="Times New Roman" w:cstheme="minorHAnsi"/>
          <w:szCs w:val="24"/>
        </w:rPr>
        <w:br w:type="page"/>
      </w:r>
    </w:p>
    <w:p w14:paraId="338927D2" w14:textId="77777777" w:rsidR="003F77F4" w:rsidRDefault="003F77F4" w:rsidP="003F77F4">
      <w:pPr>
        <w:rPr>
          <w:rFonts w:eastAsia="Times New Roman" w:cstheme="minorHAnsi"/>
          <w:szCs w:val="24"/>
        </w:rPr>
      </w:pPr>
    </w:p>
    <w:p w14:paraId="3A76897C" w14:textId="77777777" w:rsidR="003F77F4" w:rsidRPr="009C02E3" w:rsidRDefault="003F77F4" w:rsidP="003F77F4">
      <w:pPr>
        <w:pStyle w:val="Headingmain2"/>
        <w:numPr>
          <w:ilvl w:val="0"/>
          <w:numId w:val="20"/>
        </w:numPr>
        <w:pBdr>
          <w:bottom w:val="single" w:sz="4" w:space="1" w:color="auto"/>
        </w:pBdr>
        <w:spacing w:line="240" w:lineRule="auto"/>
        <w:contextualSpacing/>
        <w:rPr>
          <w:sz w:val="30"/>
          <w:szCs w:val="30"/>
        </w:rPr>
      </w:pPr>
      <w:r w:rsidRPr="009C02E3">
        <w:rPr>
          <w:sz w:val="30"/>
          <w:szCs w:val="30"/>
        </w:rPr>
        <w:t>Application Form</w:t>
      </w:r>
    </w:p>
    <w:p w14:paraId="708527AC" w14:textId="77777777" w:rsidR="003F77F4" w:rsidRPr="009C02E3" w:rsidRDefault="003F77F4" w:rsidP="003F77F4">
      <w:pPr>
        <w:keepLines/>
        <w:spacing w:after="120" w:line="240" w:lineRule="auto"/>
        <w:contextualSpacing/>
        <w:rPr>
          <w:b/>
          <w:szCs w:val="24"/>
          <w:lang w:val="en-GB"/>
        </w:rPr>
      </w:pPr>
    </w:p>
    <w:p w14:paraId="3F4FD238" w14:textId="77777777" w:rsidR="003F77F4" w:rsidRPr="00855D7D" w:rsidRDefault="003F77F4" w:rsidP="003F77F4">
      <w:pPr>
        <w:pStyle w:val="ListParagraph"/>
        <w:spacing w:line="256" w:lineRule="auto"/>
        <w:ind w:left="0"/>
        <w:rPr>
          <w:rFonts w:cstheme="minorHAnsi"/>
          <w:b/>
          <w:color w:val="000000" w:themeColor="text1"/>
          <w:sz w:val="32"/>
          <w:szCs w:val="32"/>
          <w:lang w:val="en-CA"/>
        </w:rPr>
      </w:pPr>
    </w:p>
    <w:p w14:paraId="74407500" w14:textId="22737ECB" w:rsidR="003F77F4" w:rsidRPr="00E50755" w:rsidRDefault="003F77F4" w:rsidP="003F77F4">
      <w:pPr>
        <w:pStyle w:val="ListParagraph"/>
        <w:keepLines/>
        <w:numPr>
          <w:ilvl w:val="0"/>
          <w:numId w:val="23"/>
        </w:numPr>
        <w:spacing w:after="0" w:line="276" w:lineRule="auto"/>
        <w:ind w:left="284"/>
        <w:jc w:val="both"/>
        <w:rPr>
          <w:rFonts w:cstheme="minorHAnsi"/>
          <w:b/>
          <w:color w:val="000000" w:themeColor="text1"/>
          <w:lang w:val="en-CA"/>
        </w:rPr>
      </w:pPr>
      <w:r w:rsidRPr="00A009CF">
        <w:rPr>
          <w:rFonts w:cstheme="minorHAnsi"/>
          <w:b/>
          <w:color w:val="000000" w:themeColor="text1"/>
          <w:lang w:val="en-CA"/>
        </w:rPr>
        <w:t>Confidential</w:t>
      </w:r>
      <w:r w:rsidR="00B53627">
        <w:rPr>
          <w:rFonts w:cstheme="minorHAnsi"/>
          <w:b/>
          <w:color w:val="000000" w:themeColor="text1"/>
          <w:lang w:val="en-CA"/>
        </w:rPr>
        <w:t>ity</w:t>
      </w:r>
      <w:r w:rsidRPr="00A009CF">
        <w:rPr>
          <w:rFonts w:cstheme="minorHAnsi"/>
          <w:color w:val="000000" w:themeColor="text1"/>
          <w:lang w:val="en-CA"/>
        </w:rPr>
        <w:t>. All information given on the application will be treated in a confidential manner.</w:t>
      </w:r>
    </w:p>
    <w:p w14:paraId="67D565DA" w14:textId="77777777" w:rsidR="003F77F4" w:rsidRPr="002715D1" w:rsidRDefault="003F77F4" w:rsidP="003F77F4">
      <w:pPr>
        <w:pStyle w:val="Headingmain2"/>
        <w:numPr>
          <w:ilvl w:val="0"/>
          <w:numId w:val="23"/>
        </w:numPr>
        <w:spacing w:after="0"/>
        <w:ind w:left="284"/>
        <w:rPr>
          <w:rFonts w:asciiTheme="minorHAnsi" w:hAnsiTheme="minorHAnsi" w:cstheme="minorHAnsi"/>
          <w:bCs/>
          <w:color w:val="000000" w:themeColor="text1"/>
          <w:sz w:val="22"/>
          <w:szCs w:val="22"/>
          <w:lang w:val="en-CA"/>
        </w:rPr>
      </w:pPr>
      <w:r w:rsidRPr="002715D1">
        <w:rPr>
          <w:rFonts w:asciiTheme="minorHAnsi" w:hAnsiTheme="minorHAnsi" w:cstheme="minorHAnsi"/>
          <w:bCs/>
          <w:color w:val="auto"/>
          <w:sz w:val="22"/>
          <w:szCs w:val="22"/>
        </w:rPr>
        <w:t>Persons with disabilities are strongly encouraged to apply.</w:t>
      </w:r>
    </w:p>
    <w:p w14:paraId="00B148EC" w14:textId="77777777" w:rsidR="003F77F4" w:rsidRDefault="003F77F4" w:rsidP="003F77F4">
      <w:pPr>
        <w:pStyle w:val="ListParagraph"/>
        <w:keepLines/>
        <w:spacing w:after="0"/>
        <w:ind w:left="360"/>
        <w:rPr>
          <w:rFonts w:cstheme="minorHAnsi"/>
          <w:b/>
          <w:color w:val="000000" w:themeColor="text1"/>
          <w:lang w:val="en-CA"/>
        </w:rPr>
      </w:pPr>
    </w:p>
    <w:p w14:paraId="2C47285A" w14:textId="77777777" w:rsidR="003F77F4" w:rsidRDefault="003F77F4" w:rsidP="003F77F4">
      <w:pPr>
        <w:pStyle w:val="ListParagraph"/>
        <w:keepLines/>
        <w:spacing w:after="0"/>
        <w:ind w:left="360"/>
        <w:rPr>
          <w:rFonts w:cstheme="minorHAnsi"/>
          <w:b/>
          <w:color w:val="000000" w:themeColor="text1"/>
          <w:lang w:val="en-CA"/>
        </w:rPr>
      </w:pPr>
    </w:p>
    <w:p w14:paraId="40E3DB64" w14:textId="77777777" w:rsidR="003F77F4" w:rsidRPr="00B53627" w:rsidRDefault="003F77F4" w:rsidP="003F77F4">
      <w:pPr>
        <w:pStyle w:val="ListParagraph"/>
        <w:keepLines/>
        <w:spacing w:after="0"/>
        <w:ind w:left="0" w:firstLine="720"/>
        <w:rPr>
          <w:rFonts w:cstheme="minorHAnsi"/>
          <w:b/>
          <w:color w:val="2E74B5" w:themeColor="accent5" w:themeShade="BF"/>
          <w:sz w:val="24"/>
          <w:szCs w:val="24"/>
          <w:lang w:val="en-CA"/>
        </w:rPr>
      </w:pPr>
      <w:r w:rsidRPr="00B53627">
        <w:rPr>
          <w:rFonts w:cstheme="minorHAnsi"/>
          <w:b/>
          <w:color w:val="2E74B5" w:themeColor="accent5" w:themeShade="BF"/>
          <w:sz w:val="24"/>
          <w:szCs w:val="24"/>
          <w:lang w:val="en-CA"/>
        </w:rPr>
        <w:t>How to apply:</w:t>
      </w:r>
    </w:p>
    <w:p w14:paraId="00645061" w14:textId="77777777" w:rsidR="003F77F4" w:rsidRPr="00DB66DC" w:rsidRDefault="003F77F4" w:rsidP="003F77F4">
      <w:pPr>
        <w:pStyle w:val="ListParagraph"/>
        <w:keepLines/>
        <w:spacing w:after="0"/>
        <w:ind w:left="0"/>
        <w:rPr>
          <w:rFonts w:cstheme="minorHAnsi"/>
          <w:b/>
          <w:color w:val="2E74B5" w:themeColor="accent5" w:themeShade="BF"/>
          <w:lang w:val="en-CA"/>
        </w:rPr>
      </w:pPr>
    </w:p>
    <w:p w14:paraId="236C4825" w14:textId="2300A7ED" w:rsidR="003F77F4" w:rsidRPr="00B53627" w:rsidRDefault="003F77F4" w:rsidP="003F77F4">
      <w:pPr>
        <w:numPr>
          <w:ilvl w:val="0"/>
          <w:numId w:val="21"/>
        </w:numPr>
        <w:spacing w:after="0" w:line="276" w:lineRule="auto"/>
        <w:ind w:left="284" w:right="26" w:hanging="284"/>
        <w:rPr>
          <w:rFonts w:cstheme="minorHAnsi"/>
          <w:bCs/>
          <w:lang w:val="en-GB"/>
        </w:rPr>
      </w:pPr>
      <w:r>
        <w:rPr>
          <w:rFonts w:cstheme="minorHAnsi"/>
          <w:b/>
          <w:color w:val="000000" w:themeColor="text1"/>
          <w:lang w:val="en-CA"/>
        </w:rPr>
        <w:t xml:space="preserve">Please send the completed application form below by email to </w:t>
      </w:r>
      <w:hyperlink r:id="rId7" w:history="1">
        <w:r w:rsidRPr="0043262F">
          <w:rPr>
            <w:rStyle w:val="Hyperlink"/>
            <w:rFonts w:cstheme="minorHAnsi"/>
            <w:b/>
            <w:bCs/>
            <w:lang w:val="en-CA"/>
          </w:rPr>
          <w:t>recruitment@ida-secretariat.org</w:t>
        </w:r>
      </w:hyperlink>
      <w:r>
        <w:rPr>
          <w:rFonts w:cstheme="minorHAnsi"/>
          <w:b/>
          <w:bCs/>
          <w:color w:val="0000FF"/>
          <w:lang w:val="en-CA"/>
        </w:rPr>
        <w:t>,</w:t>
      </w:r>
      <w:r w:rsidRPr="0080464D">
        <w:rPr>
          <w:rFonts w:cstheme="minorHAnsi"/>
          <w:b/>
          <w:bCs/>
          <w:color w:val="000000" w:themeColor="text1"/>
          <w:lang w:val="en-CA"/>
        </w:rPr>
        <w:t xml:space="preserve"> </w:t>
      </w:r>
      <w:r w:rsidRPr="001D121A">
        <w:rPr>
          <w:rFonts w:cstheme="minorHAnsi"/>
          <w:color w:val="000000" w:themeColor="text1"/>
          <w:lang w:val="en-CA"/>
        </w:rPr>
        <w:t xml:space="preserve">indicating in the subject line: </w:t>
      </w:r>
      <w:r w:rsidRPr="00282EE7">
        <w:rPr>
          <w:rFonts w:cstheme="minorHAnsi"/>
          <w:color w:val="000000" w:themeColor="text1"/>
          <w:lang w:val="en-CA"/>
        </w:rPr>
        <w:t>“</w:t>
      </w:r>
      <w:r w:rsidRPr="00FE52D7">
        <w:rPr>
          <w:rFonts w:cstheme="minorHAnsi"/>
          <w:b/>
          <w:color w:val="000000" w:themeColor="text1"/>
          <w:lang w:val="en-CA"/>
        </w:rPr>
        <w:t>Job Application:</w:t>
      </w:r>
      <w:r w:rsidRPr="00282EE7">
        <w:rPr>
          <w:rFonts w:cstheme="minorHAnsi"/>
          <w:color w:val="000000" w:themeColor="text1"/>
          <w:lang w:val="en-CA"/>
        </w:rPr>
        <w:t xml:space="preserve"> </w:t>
      </w:r>
      <w:r w:rsidR="00B53627" w:rsidRPr="00B53627">
        <w:rPr>
          <w:rFonts w:cstheme="minorHAnsi"/>
          <w:b/>
          <w:color w:val="000000" w:themeColor="text1"/>
          <w:lang w:val="en-CA"/>
        </w:rPr>
        <w:t>Senior M&amp;E Manager</w:t>
      </w:r>
      <w:r w:rsidRPr="001D121A">
        <w:rPr>
          <w:rFonts w:cstheme="minorHAnsi"/>
          <w:b/>
          <w:color w:val="000000" w:themeColor="text1"/>
          <w:lang w:val="en-CA"/>
        </w:rPr>
        <w:t>”</w:t>
      </w:r>
      <w:r>
        <w:rPr>
          <w:rFonts w:cstheme="minorHAnsi"/>
          <w:b/>
          <w:color w:val="000000" w:themeColor="text1"/>
          <w:lang w:val="en-CA"/>
        </w:rPr>
        <w:t xml:space="preserve">, before </w:t>
      </w:r>
      <w:r w:rsidR="00B53627">
        <w:rPr>
          <w:rFonts w:cstheme="minorHAnsi"/>
          <w:b/>
          <w:color w:val="000000" w:themeColor="text1"/>
          <w:lang w:val="en-CA"/>
        </w:rPr>
        <w:t xml:space="preserve">05 October </w:t>
      </w:r>
      <w:r w:rsidR="00B53627" w:rsidRPr="00B53627">
        <w:rPr>
          <w:rFonts w:cstheme="minorHAnsi"/>
          <w:b/>
          <w:color w:val="000000" w:themeColor="text1"/>
          <w:lang w:val="en-CA"/>
        </w:rPr>
        <w:t>2022</w:t>
      </w:r>
      <w:r w:rsidRPr="00B53627">
        <w:rPr>
          <w:rFonts w:cstheme="minorHAnsi"/>
          <w:b/>
          <w:color w:val="000000" w:themeColor="text1"/>
          <w:lang w:val="en-CA"/>
        </w:rPr>
        <w:t xml:space="preserve">, </w:t>
      </w:r>
      <w:r w:rsidR="00B53627" w:rsidRPr="00B53627">
        <w:rPr>
          <w:rFonts w:cstheme="minorHAnsi"/>
          <w:b/>
          <w:color w:val="000000" w:themeColor="text1"/>
          <w:lang w:val="en-CA"/>
        </w:rPr>
        <w:t>8 pm</w:t>
      </w:r>
      <w:r w:rsidRPr="00B53627">
        <w:rPr>
          <w:rFonts w:cstheme="minorHAnsi"/>
          <w:b/>
          <w:bCs/>
          <w:color w:val="000000" w:themeColor="text1"/>
          <w:lang w:val="en-CA"/>
        </w:rPr>
        <w:t xml:space="preserve"> CET</w:t>
      </w:r>
      <w:r w:rsidRPr="00B53627">
        <w:rPr>
          <w:rFonts w:cstheme="minorHAnsi"/>
          <w:color w:val="000000" w:themeColor="text1"/>
          <w:lang w:val="en-CA"/>
        </w:rPr>
        <w:t xml:space="preserve">. </w:t>
      </w:r>
    </w:p>
    <w:p w14:paraId="0C18820C" w14:textId="77777777" w:rsidR="003F77F4" w:rsidRPr="001458C7" w:rsidRDefault="003F77F4" w:rsidP="003F77F4">
      <w:pPr>
        <w:numPr>
          <w:ilvl w:val="0"/>
          <w:numId w:val="21"/>
        </w:numPr>
        <w:spacing w:after="0" w:line="276" w:lineRule="auto"/>
        <w:ind w:left="284" w:right="26" w:hanging="284"/>
        <w:rPr>
          <w:rFonts w:cstheme="minorHAnsi"/>
          <w:bCs/>
          <w:lang w:val="en-GB"/>
        </w:rPr>
      </w:pPr>
      <w:r w:rsidRPr="001458C7">
        <w:rPr>
          <w:rFonts w:cstheme="minorHAnsi"/>
          <w:bCs/>
        </w:rPr>
        <w:t xml:space="preserve">Please share </w:t>
      </w:r>
      <w:r w:rsidRPr="001458C7">
        <w:rPr>
          <w:rFonts w:cstheme="minorHAnsi"/>
          <w:b/>
        </w:rPr>
        <w:t xml:space="preserve">your expected gross annual salary </w:t>
      </w:r>
      <w:r w:rsidRPr="003E45B6">
        <w:rPr>
          <w:rFonts w:cstheme="minorHAnsi"/>
          <w:bCs/>
        </w:rPr>
        <w:t>in your email</w:t>
      </w:r>
      <w:r w:rsidRPr="001458C7">
        <w:rPr>
          <w:rFonts w:cstheme="minorHAnsi"/>
          <w:bCs/>
        </w:rPr>
        <w:t>.</w:t>
      </w:r>
    </w:p>
    <w:p w14:paraId="2341B69E" w14:textId="77777777" w:rsidR="003F77F4" w:rsidRDefault="003F77F4" w:rsidP="003F77F4">
      <w:pPr>
        <w:keepLines/>
        <w:contextualSpacing/>
        <w:rPr>
          <w:rFonts w:cstheme="minorHAnsi"/>
          <w:color w:val="000000" w:themeColor="text1"/>
          <w:lang w:val="en-CA"/>
        </w:rPr>
      </w:pPr>
    </w:p>
    <w:p w14:paraId="2B077DFA" w14:textId="77777777" w:rsidR="003F77F4" w:rsidRPr="000F6034" w:rsidRDefault="003F77F4" w:rsidP="003F77F4">
      <w:pPr>
        <w:pStyle w:val="ListParagraph"/>
        <w:keepLines/>
        <w:spacing w:after="0"/>
        <w:ind w:left="360"/>
        <w:rPr>
          <w:rFonts w:cstheme="minorHAnsi"/>
          <w:color w:val="000000" w:themeColor="text1"/>
          <w:lang w:val="en-CA"/>
        </w:rPr>
      </w:pPr>
    </w:p>
    <w:p w14:paraId="5978AA99" w14:textId="4631E265" w:rsidR="003F77F4" w:rsidRDefault="003F77F4" w:rsidP="003F77F4">
      <w:pPr>
        <w:keepLines/>
        <w:contextualSpacing/>
        <w:rPr>
          <w:rFonts w:cstheme="minorHAnsi"/>
          <w:b/>
          <w:bCs/>
          <w:color w:val="2E74B5" w:themeColor="accent5" w:themeShade="BF"/>
          <w:lang w:val="en-CA"/>
        </w:rPr>
      </w:pPr>
      <w:r>
        <w:rPr>
          <w:rFonts w:cstheme="minorHAnsi"/>
          <w:b/>
          <w:bCs/>
          <w:color w:val="2E74B5" w:themeColor="accent5" w:themeShade="BF"/>
          <w:lang w:val="en-CA"/>
        </w:rPr>
        <w:t>Please</w:t>
      </w:r>
      <w:r w:rsidRPr="00DB66DC">
        <w:rPr>
          <w:rFonts w:cstheme="minorHAnsi"/>
          <w:b/>
          <w:bCs/>
          <w:color w:val="2E74B5" w:themeColor="accent5" w:themeShade="BF"/>
          <w:lang w:val="en-CA"/>
        </w:rPr>
        <w:t xml:space="preserve"> </w:t>
      </w:r>
      <w:r>
        <w:rPr>
          <w:rFonts w:cstheme="minorHAnsi"/>
          <w:b/>
          <w:bCs/>
          <w:color w:val="2E74B5" w:themeColor="accent5" w:themeShade="BF"/>
          <w:lang w:val="en-CA"/>
        </w:rPr>
        <w:t>ensure you respect the following</w:t>
      </w:r>
      <w:r w:rsidRPr="00DB66DC">
        <w:rPr>
          <w:rFonts w:cstheme="minorHAnsi"/>
          <w:b/>
          <w:bCs/>
          <w:color w:val="2E74B5" w:themeColor="accent5" w:themeShade="BF"/>
          <w:lang w:val="en-CA"/>
        </w:rPr>
        <w:t>:</w:t>
      </w:r>
    </w:p>
    <w:p w14:paraId="02C70AEC" w14:textId="77777777" w:rsidR="003F77F4" w:rsidRDefault="003F77F4" w:rsidP="003F77F4">
      <w:pPr>
        <w:keepLines/>
        <w:contextualSpacing/>
        <w:rPr>
          <w:rFonts w:cstheme="minorHAnsi"/>
          <w:b/>
          <w:bCs/>
          <w:color w:val="2E74B5" w:themeColor="accent5" w:themeShade="BF"/>
          <w:lang w:val="en-CA"/>
        </w:rPr>
      </w:pPr>
    </w:p>
    <w:p w14:paraId="3900FD29" w14:textId="77777777" w:rsidR="00E52181" w:rsidRPr="00E52181" w:rsidRDefault="00E52181" w:rsidP="00E52181">
      <w:pPr>
        <w:pStyle w:val="Headingmain2"/>
        <w:numPr>
          <w:ilvl w:val="0"/>
          <w:numId w:val="21"/>
        </w:numPr>
        <w:spacing w:after="0"/>
        <w:rPr>
          <w:rFonts w:asciiTheme="minorHAnsi" w:hAnsiTheme="minorHAnsi" w:cstheme="minorHAnsi"/>
          <w:bCs/>
          <w:color w:val="000000" w:themeColor="text1"/>
          <w:sz w:val="24"/>
          <w:szCs w:val="24"/>
          <w:lang w:val="en-CA"/>
        </w:rPr>
      </w:pPr>
      <w:r w:rsidRPr="00E52181">
        <w:rPr>
          <w:rFonts w:asciiTheme="minorHAnsi" w:hAnsiTheme="minorHAnsi" w:cstheme="minorHAnsi"/>
          <w:b w:val="0"/>
          <w:color w:val="000000" w:themeColor="text1"/>
          <w:sz w:val="24"/>
          <w:szCs w:val="24"/>
          <w:lang w:val="en-CA"/>
        </w:rPr>
        <w:t>Please complete the form</w:t>
      </w:r>
      <w:r w:rsidRPr="00E52181">
        <w:rPr>
          <w:rFonts w:asciiTheme="minorHAnsi" w:hAnsiTheme="minorHAnsi" w:cstheme="minorHAnsi"/>
          <w:bCs/>
          <w:color w:val="000000" w:themeColor="text1"/>
          <w:sz w:val="24"/>
          <w:szCs w:val="24"/>
          <w:lang w:val="en-CA"/>
        </w:rPr>
        <w:t xml:space="preserve"> </w:t>
      </w:r>
      <w:r w:rsidRPr="00E52181">
        <w:rPr>
          <w:rFonts w:asciiTheme="minorHAnsi" w:hAnsiTheme="minorHAnsi" w:cstheme="minorHAnsi"/>
          <w:sz w:val="24"/>
          <w:szCs w:val="24"/>
        </w:rPr>
        <w:t>in type only, removing the job description part.</w:t>
      </w:r>
    </w:p>
    <w:p w14:paraId="737DF38A" w14:textId="77777777" w:rsidR="003F77F4" w:rsidRDefault="003F77F4" w:rsidP="003F77F4">
      <w:pPr>
        <w:numPr>
          <w:ilvl w:val="0"/>
          <w:numId w:val="21"/>
        </w:numPr>
        <w:spacing w:after="0" w:line="276" w:lineRule="auto"/>
        <w:ind w:left="284" w:right="26" w:hanging="284"/>
        <w:rPr>
          <w:rFonts w:cstheme="minorHAnsi"/>
          <w:bCs/>
          <w:lang w:val="en-GB"/>
        </w:rPr>
      </w:pPr>
      <w:r w:rsidRPr="000F6034">
        <w:rPr>
          <w:rFonts w:cstheme="minorHAnsi"/>
          <w:bCs/>
          <w:lang w:val="en-GB"/>
        </w:rPr>
        <w:t xml:space="preserve">Only </w:t>
      </w:r>
      <w:r w:rsidRPr="00855D7D">
        <w:rPr>
          <w:rFonts w:cstheme="minorHAnsi"/>
          <w:b/>
          <w:lang w:val="en-GB"/>
        </w:rPr>
        <w:t>completed application form</w:t>
      </w:r>
      <w:r>
        <w:rPr>
          <w:rFonts w:cstheme="minorHAnsi"/>
          <w:b/>
          <w:lang w:val="en-GB"/>
        </w:rPr>
        <w:t xml:space="preserve"> </w:t>
      </w:r>
      <w:r w:rsidRPr="000F6034">
        <w:rPr>
          <w:rFonts w:cstheme="minorHAnsi"/>
          <w:bCs/>
          <w:lang w:val="en-GB"/>
        </w:rPr>
        <w:t>will be accepted.</w:t>
      </w:r>
      <w:r w:rsidRPr="00A009CF">
        <w:rPr>
          <w:rFonts w:cstheme="minorHAnsi"/>
          <w:bCs/>
          <w:color w:val="000000" w:themeColor="text1"/>
          <w:lang w:val="en-CA"/>
        </w:rPr>
        <w:t xml:space="preserve"> </w:t>
      </w:r>
    </w:p>
    <w:p w14:paraId="41F4EB25" w14:textId="77777777" w:rsidR="003F77F4" w:rsidRPr="0080464D" w:rsidRDefault="003F77F4" w:rsidP="003F77F4">
      <w:pPr>
        <w:numPr>
          <w:ilvl w:val="0"/>
          <w:numId w:val="21"/>
        </w:numPr>
        <w:spacing w:after="0" w:line="276" w:lineRule="auto"/>
        <w:ind w:left="284" w:right="26" w:hanging="284"/>
        <w:rPr>
          <w:rFonts w:cstheme="minorHAnsi"/>
          <w:b/>
          <w:bCs/>
          <w:lang w:val="en-GB"/>
        </w:rPr>
      </w:pPr>
      <w:r w:rsidRPr="0080464D">
        <w:rPr>
          <w:rFonts w:cstheme="minorHAnsi"/>
          <w:b/>
          <w:bCs/>
          <w:lang w:val="en-CA"/>
        </w:rPr>
        <w:t xml:space="preserve">We kindly ask candidates </w:t>
      </w:r>
      <w:r w:rsidRPr="0080464D">
        <w:rPr>
          <w:rFonts w:cstheme="minorHAnsi"/>
          <w:b/>
          <w:bCs/>
          <w:u w:val="single"/>
          <w:lang w:val="en-CA"/>
        </w:rPr>
        <w:t>not to</w:t>
      </w:r>
      <w:r w:rsidRPr="0080464D">
        <w:rPr>
          <w:rFonts w:cstheme="minorHAnsi"/>
          <w:b/>
          <w:bCs/>
          <w:lang w:val="en-CA"/>
        </w:rPr>
        <w:t xml:space="preserve"> attach a separate CV or motivation letter to the application. </w:t>
      </w:r>
    </w:p>
    <w:p w14:paraId="6BEDC793" w14:textId="77777777" w:rsidR="003F77F4" w:rsidRPr="000E71A7" w:rsidRDefault="003F77F4" w:rsidP="003F77F4">
      <w:pPr>
        <w:numPr>
          <w:ilvl w:val="0"/>
          <w:numId w:val="22"/>
        </w:numPr>
        <w:spacing w:after="0" w:line="276" w:lineRule="auto"/>
        <w:ind w:left="284" w:right="26" w:hanging="284"/>
        <w:rPr>
          <w:rFonts w:cstheme="minorHAnsi"/>
          <w:bCs/>
          <w:lang w:val="en-GB"/>
        </w:rPr>
      </w:pPr>
      <w:r>
        <w:rPr>
          <w:rFonts w:cstheme="minorHAnsi"/>
          <w:bCs/>
          <w:color w:val="000000" w:themeColor="text1"/>
          <w:lang w:val="en-CA"/>
        </w:rPr>
        <w:t xml:space="preserve">Please remember to take the time zone into consideration when submitting your application. </w:t>
      </w:r>
      <w:r w:rsidRPr="00855D7D">
        <w:rPr>
          <w:rFonts w:cstheme="minorHAnsi"/>
          <w:b/>
          <w:color w:val="000000" w:themeColor="text1"/>
          <w:lang w:val="en-CA"/>
        </w:rPr>
        <w:t>Any applications received after the closing date will not be considered</w:t>
      </w:r>
      <w:r>
        <w:rPr>
          <w:rFonts w:cstheme="minorHAnsi"/>
          <w:bCs/>
          <w:color w:val="000000" w:themeColor="text1"/>
          <w:lang w:val="en-CA"/>
        </w:rPr>
        <w:t>.</w:t>
      </w:r>
    </w:p>
    <w:p w14:paraId="1C0E4A24" w14:textId="77777777" w:rsidR="003F77F4" w:rsidRPr="00BE1A11" w:rsidRDefault="003F77F4" w:rsidP="003F77F4">
      <w:pPr>
        <w:ind w:left="284" w:right="26"/>
        <w:rPr>
          <w:rFonts w:cstheme="minorHAnsi"/>
          <w:bCs/>
          <w:lang w:val="en-GB"/>
        </w:rPr>
      </w:pPr>
    </w:p>
    <w:p w14:paraId="6B3F04BE" w14:textId="77777777" w:rsidR="003F77F4" w:rsidRDefault="003F77F4" w:rsidP="003F77F4">
      <w:pPr>
        <w:ind w:right="26"/>
        <w:rPr>
          <w:rFonts w:cstheme="minorHAnsi"/>
          <w:b/>
          <w:color w:val="2E74B5" w:themeColor="accent5" w:themeShade="BF"/>
          <w:lang w:val="en-CA"/>
        </w:rPr>
      </w:pPr>
    </w:p>
    <w:p w14:paraId="6BA5D9AB" w14:textId="28FAB2C3" w:rsidR="003F77F4" w:rsidRDefault="003F77F4" w:rsidP="003F77F4">
      <w:pPr>
        <w:ind w:right="26"/>
        <w:rPr>
          <w:rFonts w:cstheme="minorHAnsi"/>
          <w:b/>
          <w:color w:val="2E74B5" w:themeColor="accent5" w:themeShade="BF"/>
          <w:lang w:val="en-CA"/>
        </w:rPr>
      </w:pPr>
      <w:r w:rsidRPr="00BE1A11">
        <w:rPr>
          <w:rFonts w:cstheme="minorHAnsi"/>
          <w:b/>
          <w:color w:val="2E74B5" w:themeColor="accent5" w:themeShade="BF"/>
          <w:lang w:val="en-CA"/>
        </w:rPr>
        <w:t xml:space="preserve">Application process: </w:t>
      </w:r>
    </w:p>
    <w:p w14:paraId="34A8B111" w14:textId="77777777" w:rsidR="003F77F4" w:rsidRPr="00BE1A11" w:rsidRDefault="003F77F4" w:rsidP="003F77F4">
      <w:pPr>
        <w:ind w:right="26"/>
        <w:rPr>
          <w:rFonts w:cstheme="minorHAnsi"/>
          <w:b/>
          <w:color w:val="2E74B5" w:themeColor="accent5" w:themeShade="BF"/>
          <w:lang w:val="en-GB"/>
        </w:rPr>
      </w:pPr>
    </w:p>
    <w:p w14:paraId="549C5DA5" w14:textId="77777777" w:rsidR="003F77F4" w:rsidRDefault="003F77F4" w:rsidP="003F77F4">
      <w:pPr>
        <w:pStyle w:val="ListParagraph"/>
        <w:keepLines/>
        <w:numPr>
          <w:ilvl w:val="0"/>
          <w:numId w:val="22"/>
        </w:numPr>
        <w:spacing w:after="0" w:line="276" w:lineRule="auto"/>
        <w:ind w:left="284" w:right="26"/>
        <w:jc w:val="both"/>
        <w:rPr>
          <w:rFonts w:cstheme="minorHAnsi"/>
          <w:color w:val="000000" w:themeColor="text1"/>
          <w:lang w:val="en-CA"/>
        </w:rPr>
      </w:pPr>
      <w:r w:rsidRPr="00BE1A11">
        <w:rPr>
          <w:rFonts w:cstheme="minorHAnsi"/>
          <w:color w:val="000000" w:themeColor="text1"/>
          <w:lang w:val="en-CA"/>
        </w:rPr>
        <w:t>After receiving your application, a confirmation of receipt will be sent to you via email.  Should you not receive a confirmation, please contact the IDA Secretariat by email.</w:t>
      </w:r>
    </w:p>
    <w:p w14:paraId="0DC16BC5" w14:textId="77777777" w:rsidR="003F77F4" w:rsidRPr="00BE1A11" w:rsidRDefault="003F77F4" w:rsidP="003F77F4">
      <w:pPr>
        <w:pStyle w:val="ListParagraph"/>
        <w:keepLines/>
        <w:numPr>
          <w:ilvl w:val="0"/>
          <w:numId w:val="22"/>
        </w:numPr>
        <w:spacing w:after="0" w:line="276" w:lineRule="auto"/>
        <w:ind w:left="284" w:right="26"/>
        <w:jc w:val="both"/>
        <w:rPr>
          <w:rFonts w:cstheme="minorHAnsi"/>
          <w:color w:val="000000" w:themeColor="text1"/>
          <w:lang w:val="en-CA"/>
        </w:rPr>
      </w:pPr>
      <w:r w:rsidRPr="002715D1">
        <w:rPr>
          <w:rFonts w:cstheme="minorHAnsi"/>
          <w:b/>
          <w:bCs/>
          <w:color w:val="000000" w:themeColor="text1"/>
          <w:lang w:val="en-CA"/>
        </w:rPr>
        <w:t>Please be advised that only shortlisted applicants will be informed</w:t>
      </w:r>
      <w:r w:rsidRPr="002715D1">
        <w:rPr>
          <w:rFonts w:cstheme="minorHAnsi"/>
          <w:color w:val="000000" w:themeColor="text1"/>
          <w:lang w:val="en-CA"/>
        </w:rPr>
        <w:t xml:space="preserve"> about the next steps of selection process. </w:t>
      </w:r>
    </w:p>
    <w:p w14:paraId="50501C76" w14:textId="77777777" w:rsidR="003F77F4" w:rsidRPr="002715D1" w:rsidRDefault="003F77F4" w:rsidP="003F77F4">
      <w:pPr>
        <w:pStyle w:val="ListParagraph"/>
        <w:keepLines/>
        <w:numPr>
          <w:ilvl w:val="0"/>
          <w:numId w:val="22"/>
        </w:numPr>
        <w:spacing w:after="0" w:line="276" w:lineRule="auto"/>
        <w:ind w:left="284" w:right="26"/>
        <w:jc w:val="both"/>
        <w:rPr>
          <w:rFonts w:cstheme="minorHAnsi"/>
          <w:color w:val="000000" w:themeColor="text1"/>
          <w:lang w:val="en-CA"/>
        </w:rPr>
      </w:pPr>
      <w:r w:rsidRPr="002715D1">
        <w:rPr>
          <w:rFonts w:cstheme="minorHAnsi"/>
          <w:color w:val="000000" w:themeColor="text1"/>
          <w:lang w:val="en-CA"/>
        </w:rPr>
        <w:t>Please note that a selection process may last several months. No information will be released during this period. </w:t>
      </w:r>
    </w:p>
    <w:p w14:paraId="239EDD14" w14:textId="2C60C80A" w:rsidR="003F77F4" w:rsidRDefault="003F77F4" w:rsidP="003F77F4">
      <w:pPr>
        <w:pStyle w:val="Heading1"/>
        <w:shd w:val="clear" w:color="auto" w:fill="auto"/>
        <w:ind w:left="0" w:right="113" w:firstLine="0"/>
        <w:jc w:val="center"/>
        <w:rPr>
          <w:sz w:val="32"/>
        </w:rPr>
      </w:pPr>
      <w:r>
        <w:br w:type="page"/>
      </w:r>
    </w:p>
    <w:p w14:paraId="6B01D91A" w14:textId="77777777" w:rsidR="003F77F4" w:rsidRDefault="003F77F4" w:rsidP="005D3E98">
      <w:pPr>
        <w:pStyle w:val="Heading1"/>
        <w:shd w:val="clear" w:color="auto" w:fill="auto"/>
        <w:ind w:left="0" w:right="113" w:firstLine="0"/>
        <w:jc w:val="center"/>
        <w:rPr>
          <w:sz w:val="32"/>
        </w:rPr>
      </w:pPr>
    </w:p>
    <w:p w14:paraId="2B0EF2C2" w14:textId="6D2670D8" w:rsidR="00383C6C" w:rsidRDefault="0027293D">
      <w:pPr>
        <w:numPr>
          <w:ilvl w:val="0"/>
          <w:numId w:val="4"/>
        </w:numPr>
        <w:spacing w:after="33"/>
        <w:ind w:right="25" w:hanging="565"/>
        <w:jc w:val="left"/>
      </w:pPr>
      <w:r>
        <w:rPr>
          <w:b/>
        </w:rPr>
        <w:t>Forename(s) or given name:</w:t>
      </w:r>
      <w:r>
        <w:t xml:space="preserve"> </w:t>
      </w:r>
    </w:p>
    <w:p w14:paraId="7783B50B" w14:textId="76C40C0C" w:rsidR="00383C6C" w:rsidRDefault="0027293D">
      <w:pPr>
        <w:ind w:left="625"/>
      </w:pPr>
      <w:r>
        <w:rPr>
          <w:b/>
        </w:rPr>
        <w:t>Surname:</w:t>
      </w:r>
      <w:r>
        <w:t xml:space="preserve">.  </w:t>
      </w:r>
    </w:p>
    <w:p w14:paraId="12C56C85" w14:textId="6F2D3D4D" w:rsidR="00383C6C" w:rsidRDefault="0027293D" w:rsidP="00E52181">
      <w:pPr>
        <w:tabs>
          <w:tab w:val="center" w:pos="1375"/>
          <w:tab w:val="center" w:pos="4602"/>
        </w:tabs>
        <w:spacing w:after="11" w:line="249" w:lineRule="auto"/>
        <w:jc w:val="left"/>
      </w:pPr>
      <w:r>
        <w:rPr>
          <w:b/>
        </w:rPr>
        <w:t>Home address</w:t>
      </w:r>
      <w:r w:rsidR="00E52181">
        <w:rPr>
          <w:b/>
        </w:rPr>
        <w:t xml:space="preserve"> (country)</w:t>
      </w:r>
      <w:r>
        <w:t>:</w:t>
      </w:r>
      <w:r>
        <w:tab/>
        <w:t xml:space="preserve"> </w:t>
      </w:r>
    </w:p>
    <w:p w14:paraId="3AE0F82B" w14:textId="0F4C93D3" w:rsidR="00383C6C" w:rsidRDefault="0027293D">
      <w:pPr>
        <w:ind w:left="625"/>
      </w:pPr>
      <w:r>
        <w:rPr>
          <w:b/>
        </w:rPr>
        <w:t>Telephone</w:t>
      </w:r>
      <w:r>
        <w:t xml:space="preserve"> (cellular): </w:t>
      </w:r>
    </w:p>
    <w:p w14:paraId="639D58E5" w14:textId="07CFCDBD" w:rsidR="00383C6C" w:rsidRDefault="0027293D">
      <w:pPr>
        <w:spacing w:after="11" w:line="249" w:lineRule="auto"/>
        <w:ind w:left="625" w:right="25"/>
        <w:jc w:val="left"/>
      </w:pPr>
      <w:r>
        <w:rPr>
          <w:b/>
        </w:rPr>
        <w:t>May we use this</w:t>
      </w:r>
      <w:r>
        <w:t xml:space="preserve">?  </w:t>
      </w:r>
    </w:p>
    <w:p w14:paraId="266829C7" w14:textId="3595A71D" w:rsidR="00383C6C" w:rsidRDefault="0027293D">
      <w:pPr>
        <w:spacing w:after="11" w:line="249" w:lineRule="auto"/>
        <w:ind w:left="625" w:right="25"/>
        <w:jc w:val="left"/>
      </w:pPr>
      <w:r>
        <w:rPr>
          <w:b/>
        </w:rPr>
        <w:t>E-mail</w:t>
      </w:r>
      <w:r w:rsidR="00E52181">
        <w:rPr>
          <w:b/>
        </w:rPr>
        <w:t>:</w:t>
      </w:r>
    </w:p>
    <w:p w14:paraId="05176FF1" w14:textId="77777777" w:rsidR="00383C6C" w:rsidRDefault="0027293D">
      <w:pPr>
        <w:spacing w:after="0" w:line="259" w:lineRule="auto"/>
        <w:ind w:left="630" w:firstLine="0"/>
        <w:jc w:val="left"/>
      </w:pPr>
      <w:r>
        <w:rPr>
          <w:b/>
        </w:rPr>
        <w:t xml:space="preserve"> </w:t>
      </w:r>
    </w:p>
    <w:p w14:paraId="6F2E3050" w14:textId="77777777" w:rsidR="00383C6C" w:rsidRDefault="0027293D">
      <w:pPr>
        <w:numPr>
          <w:ilvl w:val="0"/>
          <w:numId w:val="4"/>
        </w:numPr>
        <w:spacing w:after="11" w:line="249" w:lineRule="auto"/>
        <w:ind w:right="25" w:hanging="565"/>
        <w:jc w:val="left"/>
      </w:pPr>
      <w:r>
        <w:rPr>
          <w:b/>
        </w:rPr>
        <w:t>Education</w:t>
      </w:r>
      <w:r>
        <w:t xml:space="preserve"> </w:t>
      </w:r>
    </w:p>
    <w:p w14:paraId="758C672E" w14:textId="4938CBFE" w:rsidR="00383C6C" w:rsidRDefault="00383C6C">
      <w:pPr>
        <w:spacing w:after="0" w:line="259" w:lineRule="auto"/>
        <w:ind w:left="630" w:firstLine="0"/>
        <w:jc w:val="left"/>
      </w:pPr>
    </w:p>
    <w:p w14:paraId="265F383D" w14:textId="77777777" w:rsidR="00383C6C" w:rsidRDefault="0027293D">
      <w:pPr>
        <w:spacing w:after="11" w:line="249" w:lineRule="auto"/>
        <w:ind w:left="625" w:right="25"/>
        <w:jc w:val="left"/>
      </w:pPr>
      <w:r>
        <w:rPr>
          <w:b/>
        </w:rPr>
        <w:t xml:space="preserve">Further/higher education </w:t>
      </w:r>
    </w:p>
    <w:tbl>
      <w:tblPr>
        <w:tblStyle w:val="TableGrid"/>
        <w:tblW w:w="9549" w:type="dxa"/>
        <w:tblInd w:w="178" w:type="dxa"/>
        <w:tblCellMar>
          <w:top w:w="58" w:type="dxa"/>
          <w:left w:w="112" w:type="dxa"/>
          <w:right w:w="115" w:type="dxa"/>
        </w:tblCellMar>
        <w:tblLook w:val="04A0" w:firstRow="1" w:lastRow="0" w:firstColumn="1" w:lastColumn="0" w:noHBand="0" w:noVBand="1"/>
      </w:tblPr>
      <w:tblGrid>
        <w:gridCol w:w="3827"/>
        <w:gridCol w:w="1421"/>
        <w:gridCol w:w="1416"/>
        <w:gridCol w:w="2885"/>
      </w:tblGrid>
      <w:tr w:rsidR="00383C6C" w14:paraId="45BB0992" w14:textId="77777777">
        <w:trPr>
          <w:trHeight w:val="600"/>
        </w:trPr>
        <w:tc>
          <w:tcPr>
            <w:tcW w:w="3827" w:type="dxa"/>
            <w:tcBorders>
              <w:top w:val="single" w:sz="6" w:space="0" w:color="000000"/>
              <w:left w:val="single" w:sz="6" w:space="0" w:color="000000"/>
              <w:bottom w:val="single" w:sz="6" w:space="0" w:color="000000"/>
              <w:right w:val="single" w:sz="6" w:space="0" w:color="000000"/>
            </w:tcBorders>
          </w:tcPr>
          <w:p w14:paraId="2DFD3E9F" w14:textId="77777777" w:rsidR="00383C6C" w:rsidRDefault="0027293D">
            <w:pPr>
              <w:spacing w:after="0" w:line="259" w:lineRule="auto"/>
              <w:ind w:left="0" w:right="1433" w:firstLine="0"/>
              <w:jc w:val="left"/>
            </w:pPr>
            <w:r>
              <w:rPr>
                <w:b/>
              </w:rPr>
              <w:t xml:space="preserve">Name and address  of college/university </w:t>
            </w:r>
          </w:p>
        </w:tc>
        <w:tc>
          <w:tcPr>
            <w:tcW w:w="1421" w:type="dxa"/>
            <w:tcBorders>
              <w:top w:val="single" w:sz="6" w:space="0" w:color="000000"/>
              <w:left w:val="single" w:sz="6" w:space="0" w:color="000000"/>
              <w:bottom w:val="single" w:sz="6" w:space="0" w:color="000000"/>
              <w:right w:val="single" w:sz="6" w:space="0" w:color="000000"/>
            </w:tcBorders>
          </w:tcPr>
          <w:p w14:paraId="67583805" w14:textId="77777777" w:rsidR="00383C6C" w:rsidRDefault="0027293D">
            <w:pPr>
              <w:spacing w:after="0" w:line="259" w:lineRule="auto"/>
              <w:ind w:left="0" w:firstLine="0"/>
              <w:jc w:val="left"/>
            </w:pPr>
            <w:r>
              <w:rPr>
                <w:b/>
              </w:rPr>
              <w:t xml:space="preserve">From/to </w:t>
            </w:r>
          </w:p>
        </w:tc>
        <w:tc>
          <w:tcPr>
            <w:tcW w:w="1416" w:type="dxa"/>
            <w:tcBorders>
              <w:top w:val="single" w:sz="6" w:space="0" w:color="000000"/>
              <w:left w:val="single" w:sz="6" w:space="0" w:color="000000"/>
              <w:bottom w:val="single" w:sz="6" w:space="0" w:color="000000"/>
              <w:right w:val="single" w:sz="6" w:space="0" w:color="000000"/>
            </w:tcBorders>
          </w:tcPr>
          <w:p w14:paraId="3E6A04FD" w14:textId="767988C2" w:rsidR="00383C6C" w:rsidRDefault="0027293D">
            <w:pPr>
              <w:spacing w:after="0" w:line="259" w:lineRule="auto"/>
              <w:ind w:left="0" w:firstLine="0"/>
              <w:jc w:val="left"/>
            </w:pPr>
            <w:r>
              <w:rPr>
                <w:b/>
              </w:rPr>
              <w:t xml:space="preserve">Full/part-time </w:t>
            </w:r>
          </w:p>
        </w:tc>
        <w:tc>
          <w:tcPr>
            <w:tcW w:w="2886" w:type="dxa"/>
            <w:tcBorders>
              <w:top w:val="single" w:sz="6" w:space="0" w:color="000000"/>
              <w:left w:val="single" w:sz="6" w:space="0" w:color="000000"/>
              <w:bottom w:val="single" w:sz="6" w:space="0" w:color="000000"/>
              <w:right w:val="single" w:sz="6" w:space="0" w:color="000000"/>
            </w:tcBorders>
          </w:tcPr>
          <w:p w14:paraId="044E2A57" w14:textId="77777777" w:rsidR="00383C6C" w:rsidRDefault="0027293D">
            <w:pPr>
              <w:spacing w:after="0" w:line="259" w:lineRule="auto"/>
              <w:ind w:left="0" w:firstLine="0"/>
              <w:jc w:val="left"/>
            </w:pPr>
            <w:r>
              <w:rPr>
                <w:b/>
              </w:rPr>
              <w:t xml:space="preserve">Qualifications obtained </w:t>
            </w:r>
          </w:p>
        </w:tc>
      </w:tr>
      <w:tr w:rsidR="00383C6C" w14:paraId="0C001E5A" w14:textId="77777777">
        <w:trPr>
          <w:trHeight w:val="380"/>
        </w:trPr>
        <w:tc>
          <w:tcPr>
            <w:tcW w:w="3827" w:type="dxa"/>
            <w:tcBorders>
              <w:top w:val="single" w:sz="6" w:space="0" w:color="000000"/>
              <w:left w:val="single" w:sz="6" w:space="0" w:color="000000"/>
              <w:bottom w:val="single" w:sz="6" w:space="0" w:color="000000"/>
              <w:right w:val="single" w:sz="6" w:space="0" w:color="000000"/>
            </w:tcBorders>
          </w:tcPr>
          <w:p w14:paraId="336B0832" w14:textId="1804EEE1" w:rsidR="00383C6C" w:rsidRDefault="00383C6C">
            <w:pPr>
              <w:spacing w:after="0" w:line="259" w:lineRule="auto"/>
              <w:ind w:left="0" w:firstLine="0"/>
              <w:jc w:val="left"/>
            </w:pPr>
          </w:p>
        </w:tc>
        <w:tc>
          <w:tcPr>
            <w:tcW w:w="1421" w:type="dxa"/>
            <w:tcBorders>
              <w:top w:val="single" w:sz="6" w:space="0" w:color="000000"/>
              <w:left w:val="single" w:sz="6" w:space="0" w:color="000000"/>
              <w:bottom w:val="single" w:sz="6" w:space="0" w:color="000000"/>
              <w:right w:val="single" w:sz="6" w:space="0" w:color="000000"/>
            </w:tcBorders>
          </w:tcPr>
          <w:p w14:paraId="2C263E0E" w14:textId="7002019E" w:rsidR="00383C6C" w:rsidRDefault="00383C6C">
            <w:pPr>
              <w:spacing w:after="0" w:line="259" w:lineRule="auto"/>
              <w:ind w:left="0" w:firstLine="0"/>
              <w:jc w:val="left"/>
            </w:pPr>
          </w:p>
        </w:tc>
        <w:tc>
          <w:tcPr>
            <w:tcW w:w="1416" w:type="dxa"/>
            <w:tcBorders>
              <w:top w:val="single" w:sz="6" w:space="0" w:color="000000"/>
              <w:left w:val="single" w:sz="6" w:space="0" w:color="000000"/>
              <w:bottom w:val="single" w:sz="6" w:space="0" w:color="000000"/>
              <w:right w:val="single" w:sz="6" w:space="0" w:color="000000"/>
            </w:tcBorders>
          </w:tcPr>
          <w:p w14:paraId="52277B66" w14:textId="66FC16C2" w:rsidR="00383C6C" w:rsidRDefault="00383C6C">
            <w:pPr>
              <w:spacing w:after="0" w:line="259" w:lineRule="auto"/>
              <w:ind w:left="0" w:firstLine="0"/>
              <w:jc w:val="left"/>
            </w:pPr>
          </w:p>
        </w:tc>
        <w:tc>
          <w:tcPr>
            <w:tcW w:w="2886" w:type="dxa"/>
            <w:tcBorders>
              <w:top w:val="single" w:sz="6" w:space="0" w:color="000000"/>
              <w:left w:val="single" w:sz="6" w:space="0" w:color="000000"/>
              <w:bottom w:val="single" w:sz="6" w:space="0" w:color="000000"/>
              <w:right w:val="single" w:sz="6" w:space="0" w:color="000000"/>
            </w:tcBorders>
          </w:tcPr>
          <w:p w14:paraId="4FB5C980" w14:textId="1FE673FB" w:rsidR="00383C6C" w:rsidRDefault="00383C6C">
            <w:pPr>
              <w:spacing w:after="0" w:line="259" w:lineRule="auto"/>
              <w:ind w:left="0" w:firstLine="0"/>
              <w:jc w:val="left"/>
            </w:pPr>
          </w:p>
        </w:tc>
      </w:tr>
      <w:tr w:rsidR="00383C6C" w14:paraId="5E03864F" w14:textId="77777777">
        <w:trPr>
          <w:trHeight w:val="380"/>
        </w:trPr>
        <w:tc>
          <w:tcPr>
            <w:tcW w:w="3827" w:type="dxa"/>
            <w:tcBorders>
              <w:top w:val="single" w:sz="6" w:space="0" w:color="000000"/>
              <w:left w:val="single" w:sz="6" w:space="0" w:color="000000"/>
              <w:bottom w:val="single" w:sz="6" w:space="0" w:color="000000"/>
              <w:right w:val="single" w:sz="6" w:space="0" w:color="000000"/>
            </w:tcBorders>
          </w:tcPr>
          <w:p w14:paraId="7B9916EB" w14:textId="42CAF62D" w:rsidR="00383C6C" w:rsidRDefault="00383C6C">
            <w:pPr>
              <w:spacing w:after="0" w:line="259" w:lineRule="auto"/>
              <w:ind w:left="0" w:firstLine="0"/>
              <w:jc w:val="left"/>
            </w:pPr>
          </w:p>
        </w:tc>
        <w:tc>
          <w:tcPr>
            <w:tcW w:w="1421" w:type="dxa"/>
            <w:tcBorders>
              <w:top w:val="single" w:sz="6" w:space="0" w:color="000000"/>
              <w:left w:val="single" w:sz="6" w:space="0" w:color="000000"/>
              <w:bottom w:val="single" w:sz="6" w:space="0" w:color="000000"/>
              <w:right w:val="single" w:sz="6" w:space="0" w:color="000000"/>
            </w:tcBorders>
          </w:tcPr>
          <w:p w14:paraId="3B11265D" w14:textId="5D773F79" w:rsidR="00383C6C" w:rsidRDefault="00383C6C">
            <w:pPr>
              <w:spacing w:after="0" w:line="259" w:lineRule="auto"/>
              <w:ind w:left="0" w:firstLine="0"/>
              <w:jc w:val="left"/>
            </w:pPr>
          </w:p>
        </w:tc>
        <w:tc>
          <w:tcPr>
            <w:tcW w:w="1416" w:type="dxa"/>
            <w:tcBorders>
              <w:top w:val="single" w:sz="6" w:space="0" w:color="000000"/>
              <w:left w:val="single" w:sz="6" w:space="0" w:color="000000"/>
              <w:bottom w:val="single" w:sz="6" w:space="0" w:color="000000"/>
              <w:right w:val="single" w:sz="6" w:space="0" w:color="000000"/>
            </w:tcBorders>
          </w:tcPr>
          <w:p w14:paraId="1BF99454" w14:textId="73C1661C" w:rsidR="00383C6C" w:rsidRDefault="00383C6C">
            <w:pPr>
              <w:spacing w:after="0" w:line="259" w:lineRule="auto"/>
              <w:ind w:left="0" w:firstLine="0"/>
              <w:jc w:val="left"/>
            </w:pPr>
          </w:p>
        </w:tc>
        <w:tc>
          <w:tcPr>
            <w:tcW w:w="2886" w:type="dxa"/>
            <w:tcBorders>
              <w:top w:val="single" w:sz="6" w:space="0" w:color="000000"/>
              <w:left w:val="single" w:sz="6" w:space="0" w:color="000000"/>
              <w:bottom w:val="single" w:sz="6" w:space="0" w:color="000000"/>
              <w:right w:val="single" w:sz="6" w:space="0" w:color="000000"/>
            </w:tcBorders>
          </w:tcPr>
          <w:p w14:paraId="50BC2C7D" w14:textId="104CF78C" w:rsidR="00383C6C" w:rsidRDefault="00383C6C">
            <w:pPr>
              <w:spacing w:after="0" w:line="259" w:lineRule="auto"/>
              <w:ind w:left="0" w:firstLine="0"/>
              <w:jc w:val="left"/>
            </w:pPr>
          </w:p>
        </w:tc>
      </w:tr>
      <w:tr w:rsidR="00383C6C" w14:paraId="348244EA" w14:textId="77777777">
        <w:trPr>
          <w:trHeight w:val="375"/>
        </w:trPr>
        <w:tc>
          <w:tcPr>
            <w:tcW w:w="3827" w:type="dxa"/>
            <w:tcBorders>
              <w:top w:val="single" w:sz="6" w:space="0" w:color="000000"/>
              <w:left w:val="single" w:sz="6" w:space="0" w:color="000000"/>
              <w:bottom w:val="single" w:sz="6" w:space="0" w:color="000000"/>
              <w:right w:val="single" w:sz="6" w:space="0" w:color="000000"/>
            </w:tcBorders>
          </w:tcPr>
          <w:p w14:paraId="484468CE" w14:textId="77777777" w:rsidR="00383C6C" w:rsidRDefault="0027293D">
            <w:pPr>
              <w:spacing w:after="0" w:line="259" w:lineRule="auto"/>
              <w:ind w:left="0" w:firstLine="0"/>
              <w:jc w:val="left"/>
            </w:pPr>
            <w:r>
              <w:t xml:space="preserve"> </w:t>
            </w:r>
          </w:p>
        </w:tc>
        <w:tc>
          <w:tcPr>
            <w:tcW w:w="1421" w:type="dxa"/>
            <w:tcBorders>
              <w:top w:val="single" w:sz="6" w:space="0" w:color="000000"/>
              <w:left w:val="single" w:sz="6" w:space="0" w:color="000000"/>
              <w:bottom w:val="single" w:sz="6" w:space="0" w:color="000000"/>
              <w:right w:val="single" w:sz="6" w:space="0" w:color="000000"/>
            </w:tcBorders>
          </w:tcPr>
          <w:p w14:paraId="03757417" w14:textId="77777777" w:rsidR="00383C6C" w:rsidRDefault="0027293D">
            <w:pPr>
              <w:spacing w:after="0" w:line="259" w:lineRule="auto"/>
              <w:ind w:left="0" w:firstLine="0"/>
              <w:jc w:val="left"/>
            </w:pPr>
            <w:r>
              <w:t xml:space="preserve"> </w:t>
            </w:r>
          </w:p>
        </w:tc>
        <w:tc>
          <w:tcPr>
            <w:tcW w:w="1416" w:type="dxa"/>
            <w:tcBorders>
              <w:top w:val="single" w:sz="6" w:space="0" w:color="000000"/>
              <w:left w:val="single" w:sz="6" w:space="0" w:color="000000"/>
              <w:bottom w:val="single" w:sz="6" w:space="0" w:color="000000"/>
              <w:right w:val="single" w:sz="6" w:space="0" w:color="000000"/>
            </w:tcBorders>
          </w:tcPr>
          <w:p w14:paraId="4BF3543F" w14:textId="77777777" w:rsidR="00383C6C" w:rsidRDefault="0027293D">
            <w:pPr>
              <w:spacing w:after="0" w:line="259" w:lineRule="auto"/>
              <w:ind w:left="0" w:firstLine="0"/>
              <w:jc w:val="left"/>
            </w:pPr>
            <w:r>
              <w:t xml:space="preserve"> </w:t>
            </w:r>
          </w:p>
        </w:tc>
        <w:tc>
          <w:tcPr>
            <w:tcW w:w="2886" w:type="dxa"/>
            <w:tcBorders>
              <w:top w:val="single" w:sz="6" w:space="0" w:color="000000"/>
              <w:left w:val="single" w:sz="6" w:space="0" w:color="000000"/>
              <w:bottom w:val="single" w:sz="6" w:space="0" w:color="000000"/>
              <w:right w:val="single" w:sz="6" w:space="0" w:color="000000"/>
            </w:tcBorders>
          </w:tcPr>
          <w:p w14:paraId="50F3D013" w14:textId="77777777" w:rsidR="00383C6C" w:rsidRDefault="0027293D">
            <w:pPr>
              <w:spacing w:after="0" w:line="259" w:lineRule="auto"/>
              <w:ind w:left="0" w:firstLine="0"/>
              <w:jc w:val="left"/>
            </w:pPr>
            <w:r>
              <w:t xml:space="preserve"> </w:t>
            </w:r>
          </w:p>
        </w:tc>
      </w:tr>
      <w:tr w:rsidR="00383C6C" w14:paraId="71B0DB30" w14:textId="77777777">
        <w:trPr>
          <w:trHeight w:val="380"/>
        </w:trPr>
        <w:tc>
          <w:tcPr>
            <w:tcW w:w="3827" w:type="dxa"/>
            <w:tcBorders>
              <w:top w:val="single" w:sz="6" w:space="0" w:color="000000"/>
              <w:left w:val="single" w:sz="6" w:space="0" w:color="000000"/>
              <w:bottom w:val="single" w:sz="6" w:space="0" w:color="000000"/>
              <w:right w:val="single" w:sz="6" w:space="0" w:color="000000"/>
            </w:tcBorders>
          </w:tcPr>
          <w:p w14:paraId="049AA0F3" w14:textId="77777777" w:rsidR="00383C6C" w:rsidRDefault="0027293D">
            <w:pPr>
              <w:spacing w:after="0" w:line="259" w:lineRule="auto"/>
              <w:ind w:left="0" w:firstLine="0"/>
              <w:jc w:val="left"/>
            </w:pPr>
            <w:r>
              <w:t xml:space="preserve"> </w:t>
            </w:r>
          </w:p>
        </w:tc>
        <w:tc>
          <w:tcPr>
            <w:tcW w:w="1421" w:type="dxa"/>
            <w:tcBorders>
              <w:top w:val="single" w:sz="6" w:space="0" w:color="000000"/>
              <w:left w:val="single" w:sz="6" w:space="0" w:color="000000"/>
              <w:bottom w:val="single" w:sz="6" w:space="0" w:color="000000"/>
              <w:right w:val="single" w:sz="6" w:space="0" w:color="000000"/>
            </w:tcBorders>
          </w:tcPr>
          <w:p w14:paraId="3B1D38E2" w14:textId="77777777" w:rsidR="00383C6C" w:rsidRDefault="0027293D">
            <w:pPr>
              <w:spacing w:after="0" w:line="259" w:lineRule="auto"/>
              <w:ind w:left="0" w:firstLine="0"/>
              <w:jc w:val="left"/>
            </w:pPr>
            <w:r>
              <w:t xml:space="preserve"> </w:t>
            </w:r>
          </w:p>
        </w:tc>
        <w:tc>
          <w:tcPr>
            <w:tcW w:w="1416" w:type="dxa"/>
            <w:tcBorders>
              <w:top w:val="single" w:sz="6" w:space="0" w:color="000000"/>
              <w:left w:val="single" w:sz="6" w:space="0" w:color="000000"/>
              <w:bottom w:val="single" w:sz="6" w:space="0" w:color="000000"/>
              <w:right w:val="single" w:sz="6" w:space="0" w:color="000000"/>
            </w:tcBorders>
          </w:tcPr>
          <w:p w14:paraId="6B1C0F30" w14:textId="77777777" w:rsidR="00383C6C" w:rsidRDefault="0027293D">
            <w:pPr>
              <w:spacing w:after="0" w:line="259" w:lineRule="auto"/>
              <w:ind w:left="0" w:firstLine="0"/>
              <w:jc w:val="left"/>
            </w:pPr>
            <w:r>
              <w:rPr>
                <w:i/>
              </w:rPr>
              <w:t xml:space="preserve"> </w:t>
            </w:r>
          </w:p>
        </w:tc>
        <w:tc>
          <w:tcPr>
            <w:tcW w:w="2886" w:type="dxa"/>
            <w:tcBorders>
              <w:top w:val="single" w:sz="6" w:space="0" w:color="000000"/>
              <w:left w:val="single" w:sz="6" w:space="0" w:color="000000"/>
              <w:bottom w:val="single" w:sz="6" w:space="0" w:color="000000"/>
              <w:right w:val="single" w:sz="6" w:space="0" w:color="000000"/>
            </w:tcBorders>
          </w:tcPr>
          <w:p w14:paraId="2E7FA384" w14:textId="77777777" w:rsidR="00383C6C" w:rsidRDefault="0027293D">
            <w:pPr>
              <w:spacing w:after="0" w:line="259" w:lineRule="auto"/>
              <w:ind w:left="0" w:firstLine="0"/>
              <w:jc w:val="left"/>
            </w:pPr>
            <w:r>
              <w:t xml:space="preserve"> </w:t>
            </w:r>
          </w:p>
        </w:tc>
      </w:tr>
    </w:tbl>
    <w:p w14:paraId="28D5B148" w14:textId="58F5D07C" w:rsidR="00383C6C" w:rsidRDefault="0027293D">
      <w:pPr>
        <w:spacing w:after="0" w:line="259" w:lineRule="auto"/>
        <w:ind w:left="630" w:firstLine="0"/>
        <w:jc w:val="left"/>
        <w:rPr>
          <w:b/>
        </w:rPr>
      </w:pPr>
      <w:r>
        <w:rPr>
          <w:b/>
        </w:rPr>
        <w:t xml:space="preserve"> </w:t>
      </w:r>
    </w:p>
    <w:p w14:paraId="28FEDFEA" w14:textId="77777777" w:rsidR="00383C6C" w:rsidRDefault="0027293D">
      <w:pPr>
        <w:numPr>
          <w:ilvl w:val="0"/>
          <w:numId w:val="4"/>
        </w:numPr>
        <w:spacing w:after="11" w:line="249" w:lineRule="auto"/>
        <w:ind w:right="25" w:hanging="565"/>
        <w:jc w:val="left"/>
      </w:pPr>
      <w:r>
        <w:rPr>
          <w:b/>
        </w:rPr>
        <w:t>Training and development</w:t>
      </w:r>
      <w:r>
        <w:t xml:space="preserve"> </w:t>
      </w:r>
    </w:p>
    <w:p w14:paraId="54E0D5CB" w14:textId="77777777" w:rsidR="00383C6C" w:rsidRDefault="0027293D">
      <w:pPr>
        <w:spacing w:after="11" w:line="249" w:lineRule="auto"/>
        <w:ind w:left="625" w:right="25"/>
        <w:jc w:val="left"/>
      </w:pPr>
      <w:r>
        <w:rPr>
          <w:b/>
        </w:rPr>
        <w:t xml:space="preserve">Please give details of any training courses attended which are of direct relevance to your application. </w:t>
      </w:r>
    </w:p>
    <w:p w14:paraId="4491E009" w14:textId="05E8150E" w:rsidR="00C73060" w:rsidRDefault="00C73060">
      <w:pPr>
        <w:spacing w:after="59" w:line="259" w:lineRule="auto"/>
        <w:ind w:left="630" w:firstLine="0"/>
        <w:jc w:val="left"/>
      </w:pPr>
    </w:p>
    <w:p w14:paraId="49FACB82" w14:textId="77777777" w:rsidR="00C73060" w:rsidRDefault="00C73060">
      <w:pPr>
        <w:spacing w:after="59" w:line="259" w:lineRule="auto"/>
        <w:ind w:left="630" w:firstLine="0"/>
        <w:jc w:val="left"/>
      </w:pPr>
    </w:p>
    <w:p w14:paraId="75A4BA59" w14:textId="27990C27" w:rsidR="00383C6C" w:rsidRDefault="0027293D">
      <w:pPr>
        <w:numPr>
          <w:ilvl w:val="0"/>
          <w:numId w:val="4"/>
        </w:numPr>
        <w:spacing w:after="11" w:line="249" w:lineRule="auto"/>
        <w:ind w:right="25" w:hanging="565"/>
        <w:jc w:val="left"/>
      </w:pPr>
      <w:r>
        <w:rPr>
          <w:b/>
        </w:rPr>
        <w:t>Membership of technical or professional bodies</w:t>
      </w:r>
      <w:r>
        <w:t xml:space="preserve"> </w:t>
      </w:r>
    </w:p>
    <w:p w14:paraId="3573F73B" w14:textId="470A1E90" w:rsidR="008D3E1D" w:rsidRDefault="008D3E1D" w:rsidP="008D3E1D">
      <w:pPr>
        <w:spacing w:after="11" w:line="249" w:lineRule="auto"/>
        <w:ind w:left="630" w:right="25" w:firstLine="0"/>
        <w:jc w:val="left"/>
      </w:pPr>
    </w:p>
    <w:p w14:paraId="4B8DD7C0" w14:textId="77777777" w:rsidR="00383C6C" w:rsidRDefault="0027293D">
      <w:pPr>
        <w:spacing w:after="0" w:line="259" w:lineRule="auto"/>
        <w:ind w:left="630" w:firstLine="0"/>
        <w:jc w:val="left"/>
      </w:pPr>
      <w:r>
        <w:rPr>
          <w:b/>
        </w:rPr>
        <w:t xml:space="preserve"> </w:t>
      </w:r>
    </w:p>
    <w:p w14:paraId="1B9ABE7D" w14:textId="77777777" w:rsidR="00383C6C" w:rsidRDefault="0027293D">
      <w:pPr>
        <w:numPr>
          <w:ilvl w:val="0"/>
          <w:numId w:val="4"/>
        </w:numPr>
        <w:spacing w:after="11" w:line="249" w:lineRule="auto"/>
        <w:ind w:right="25" w:hanging="565"/>
        <w:jc w:val="left"/>
      </w:pPr>
      <w:r>
        <w:rPr>
          <w:b/>
        </w:rPr>
        <w:t xml:space="preserve">Present and previous occupations </w:t>
      </w:r>
    </w:p>
    <w:p w14:paraId="1A8A7DCE" w14:textId="77777777" w:rsidR="00383C6C" w:rsidRPr="00E52181" w:rsidRDefault="0027293D">
      <w:pPr>
        <w:spacing w:after="11" w:line="249" w:lineRule="auto"/>
        <w:ind w:left="625" w:right="25"/>
        <w:jc w:val="left"/>
        <w:rPr>
          <w:bCs/>
          <w:i/>
          <w:iCs/>
        </w:rPr>
      </w:pPr>
      <w:r w:rsidRPr="00E52181">
        <w:rPr>
          <w:bCs/>
          <w:i/>
          <w:iCs/>
        </w:rPr>
        <w:t xml:space="preserve">Please give details of your occupation(s) starting with the most recent. Please include any unpaid work that is relevant to the post and explain any gaps. </w:t>
      </w:r>
    </w:p>
    <w:tbl>
      <w:tblPr>
        <w:tblStyle w:val="TableGrid"/>
        <w:tblW w:w="10105" w:type="dxa"/>
        <w:tblInd w:w="278" w:type="dxa"/>
        <w:tblCellMar>
          <w:top w:w="53" w:type="dxa"/>
          <w:left w:w="108" w:type="dxa"/>
          <w:right w:w="115" w:type="dxa"/>
        </w:tblCellMar>
        <w:tblLook w:val="04A0" w:firstRow="1" w:lastRow="0" w:firstColumn="1" w:lastColumn="0" w:noHBand="0" w:noVBand="1"/>
      </w:tblPr>
      <w:tblGrid>
        <w:gridCol w:w="2236"/>
        <w:gridCol w:w="1735"/>
        <w:gridCol w:w="6134"/>
      </w:tblGrid>
      <w:tr w:rsidR="00383C6C" w14:paraId="5A33F906" w14:textId="77777777">
        <w:trPr>
          <w:trHeight w:val="1771"/>
        </w:trPr>
        <w:tc>
          <w:tcPr>
            <w:tcW w:w="2236" w:type="dxa"/>
            <w:tcBorders>
              <w:top w:val="single" w:sz="6" w:space="0" w:color="000000"/>
              <w:left w:val="single" w:sz="6" w:space="0" w:color="000000"/>
              <w:bottom w:val="single" w:sz="6" w:space="0" w:color="000000"/>
              <w:right w:val="single" w:sz="6" w:space="0" w:color="000000"/>
            </w:tcBorders>
          </w:tcPr>
          <w:p w14:paraId="4E090ABF" w14:textId="77777777" w:rsidR="00383C6C" w:rsidRDefault="0027293D">
            <w:pPr>
              <w:spacing w:after="0" w:line="259" w:lineRule="auto"/>
              <w:ind w:left="5" w:right="289" w:firstLine="0"/>
              <w:jc w:val="left"/>
            </w:pPr>
            <w:r>
              <w:rPr>
                <w:b/>
              </w:rPr>
              <w:t xml:space="preserve">Employer's name and  address (please start with current/most recent) </w:t>
            </w:r>
          </w:p>
        </w:tc>
        <w:tc>
          <w:tcPr>
            <w:tcW w:w="1735" w:type="dxa"/>
            <w:tcBorders>
              <w:top w:val="single" w:sz="6" w:space="0" w:color="000000"/>
              <w:left w:val="single" w:sz="6" w:space="0" w:color="000000"/>
              <w:bottom w:val="single" w:sz="6" w:space="0" w:color="000000"/>
              <w:right w:val="single" w:sz="6" w:space="0" w:color="000000"/>
            </w:tcBorders>
          </w:tcPr>
          <w:p w14:paraId="4BEE2318" w14:textId="77777777" w:rsidR="00383C6C" w:rsidRDefault="0027293D">
            <w:pPr>
              <w:spacing w:after="0" w:line="259" w:lineRule="auto"/>
              <w:ind w:left="5" w:firstLine="0"/>
              <w:jc w:val="left"/>
            </w:pPr>
            <w:r>
              <w:rPr>
                <w:b/>
              </w:rPr>
              <w:t xml:space="preserve">From/to </w:t>
            </w:r>
          </w:p>
          <w:p w14:paraId="09C5242B" w14:textId="77777777" w:rsidR="00383C6C" w:rsidRDefault="0027293D">
            <w:pPr>
              <w:spacing w:after="0" w:line="259" w:lineRule="auto"/>
              <w:ind w:left="5" w:firstLine="0"/>
              <w:jc w:val="left"/>
            </w:pPr>
            <w:r>
              <w:rPr>
                <w:b/>
              </w:rPr>
              <w:t xml:space="preserve">(month/year) </w:t>
            </w:r>
          </w:p>
        </w:tc>
        <w:tc>
          <w:tcPr>
            <w:tcW w:w="6133" w:type="dxa"/>
            <w:tcBorders>
              <w:top w:val="single" w:sz="6" w:space="0" w:color="000000"/>
              <w:left w:val="single" w:sz="6" w:space="0" w:color="000000"/>
              <w:bottom w:val="single" w:sz="6" w:space="0" w:color="000000"/>
              <w:right w:val="single" w:sz="6" w:space="0" w:color="000000"/>
            </w:tcBorders>
          </w:tcPr>
          <w:p w14:paraId="6B092DEE" w14:textId="77777777" w:rsidR="00383C6C" w:rsidRDefault="0027293D">
            <w:pPr>
              <w:spacing w:after="0" w:line="259" w:lineRule="auto"/>
              <w:ind w:left="5" w:right="2824" w:firstLine="0"/>
              <w:jc w:val="left"/>
            </w:pPr>
            <w:r>
              <w:rPr>
                <w:b/>
              </w:rPr>
              <w:t xml:space="preserve">Position held including  brief description of your duties </w:t>
            </w:r>
          </w:p>
        </w:tc>
      </w:tr>
      <w:tr w:rsidR="00383C6C" w14:paraId="42998C5E" w14:textId="77777777">
        <w:trPr>
          <w:trHeight w:val="430"/>
        </w:trPr>
        <w:tc>
          <w:tcPr>
            <w:tcW w:w="2236" w:type="dxa"/>
            <w:tcBorders>
              <w:top w:val="single" w:sz="6" w:space="0" w:color="000000"/>
              <w:left w:val="single" w:sz="6" w:space="0" w:color="000000"/>
              <w:bottom w:val="single" w:sz="6" w:space="0" w:color="000000"/>
              <w:right w:val="single" w:sz="6" w:space="0" w:color="000000"/>
            </w:tcBorders>
          </w:tcPr>
          <w:p w14:paraId="16E534DF" w14:textId="7FBA49DF" w:rsidR="00383C6C" w:rsidRDefault="00383C6C">
            <w:pPr>
              <w:spacing w:after="0" w:line="259" w:lineRule="auto"/>
              <w:ind w:left="5" w:firstLine="0"/>
              <w:jc w:val="left"/>
            </w:pPr>
          </w:p>
        </w:tc>
        <w:tc>
          <w:tcPr>
            <w:tcW w:w="1735" w:type="dxa"/>
            <w:tcBorders>
              <w:top w:val="single" w:sz="6" w:space="0" w:color="000000"/>
              <w:left w:val="single" w:sz="6" w:space="0" w:color="000000"/>
              <w:bottom w:val="single" w:sz="6" w:space="0" w:color="000000"/>
              <w:right w:val="single" w:sz="6" w:space="0" w:color="000000"/>
            </w:tcBorders>
          </w:tcPr>
          <w:p w14:paraId="722A12BF" w14:textId="35B51A2F" w:rsidR="00383C6C" w:rsidRDefault="00383C6C">
            <w:pPr>
              <w:spacing w:after="0" w:line="259" w:lineRule="auto"/>
              <w:ind w:left="0" w:firstLine="0"/>
              <w:jc w:val="left"/>
            </w:pPr>
          </w:p>
        </w:tc>
        <w:tc>
          <w:tcPr>
            <w:tcW w:w="6133" w:type="dxa"/>
            <w:tcBorders>
              <w:top w:val="single" w:sz="6" w:space="0" w:color="000000"/>
              <w:left w:val="single" w:sz="6" w:space="0" w:color="000000"/>
              <w:bottom w:val="single" w:sz="6" w:space="0" w:color="000000"/>
              <w:right w:val="single" w:sz="6" w:space="0" w:color="000000"/>
            </w:tcBorders>
          </w:tcPr>
          <w:p w14:paraId="531E0B04" w14:textId="6A435F8A" w:rsidR="00764E42" w:rsidRDefault="00764E42" w:rsidP="00CF1439">
            <w:pPr>
              <w:spacing w:after="0" w:line="259" w:lineRule="auto"/>
              <w:ind w:left="540" w:firstLine="0"/>
              <w:jc w:val="left"/>
            </w:pPr>
          </w:p>
        </w:tc>
      </w:tr>
      <w:tr w:rsidR="00383C6C" w14:paraId="361B8F57" w14:textId="77777777">
        <w:trPr>
          <w:trHeight w:val="375"/>
        </w:trPr>
        <w:tc>
          <w:tcPr>
            <w:tcW w:w="2236" w:type="dxa"/>
            <w:tcBorders>
              <w:top w:val="single" w:sz="6" w:space="0" w:color="000000"/>
              <w:left w:val="single" w:sz="6" w:space="0" w:color="000000"/>
              <w:bottom w:val="single" w:sz="6" w:space="0" w:color="000000"/>
              <w:right w:val="single" w:sz="6" w:space="0" w:color="000000"/>
            </w:tcBorders>
          </w:tcPr>
          <w:p w14:paraId="17AACBEA" w14:textId="280793A0" w:rsidR="00383C6C" w:rsidRDefault="00383C6C">
            <w:pPr>
              <w:spacing w:after="0" w:line="259" w:lineRule="auto"/>
              <w:ind w:left="5" w:firstLine="0"/>
              <w:jc w:val="left"/>
            </w:pPr>
          </w:p>
        </w:tc>
        <w:tc>
          <w:tcPr>
            <w:tcW w:w="1735" w:type="dxa"/>
            <w:tcBorders>
              <w:top w:val="single" w:sz="6" w:space="0" w:color="000000"/>
              <w:left w:val="single" w:sz="6" w:space="0" w:color="000000"/>
              <w:bottom w:val="single" w:sz="6" w:space="0" w:color="000000"/>
              <w:right w:val="single" w:sz="6" w:space="0" w:color="000000"/>
            </w:tcBorders>
          </w:tcPr>
          <w:p w14:paraId="0E5D9AB7" w14:textId="28B0F72F" w:rsidR="00383C6C" w:rsidRDefault="00383C6C">
            <w:pPr>
              <w:spacing w:after="0" w:line="259" w:lineRule="auto"/>
              <w:ind w:left="0" w:firstLine="0"/>
              <w:jc w:val="left"/>
            </w:pPr>
          </w:p>
        </w:tc>
        <w:tc>
          <w:tcPr>
            <w:tcW w:w="6133" w:type="dxa"/>
            <w:tcBorders>
              <w:top w:val="single" w:sz="6" w:space="0" w:color="000000"/>
              <w:left w:val="single" w:sz="6" w:space="0" w:color="000000"/>
              <w:bottom w:val="single" w:sz="6" w:space="0" w:color="000000"/>
              <w:right w:val="single" w:sz="6" w:space="0" w:color="000000"/>
            </w:tcBorders>
          </w:tcPr>
          <w:p w14:paraId="380515A1" w14:textId="6B2239E8" w:rsidR="009C63A4" w:rsidRDefault="009C63A4" w:rsidP="00CF1439">
            <w:pPr>
              <w:spacing w:after="0" w:line="259" w:lineRule="auto"/>
              <w:ind w:left="5" w:firstLine="0"/>
              <w:jc w:val="left"/>
            </w:pPr>
          </w:p>
        </w:tc>
      </w:tr>
      <w:tr w:rsidR="00383C6C" w14:paraId="38564F3D" w14:textId="77777777">
        <w:trPr>
          <w:trHeight w:val="430"/>
        </w:trPr>
        <w:tc>
          <w:tcPr>
            <w:tcW w:w="2236" w:type="dxa"/>
            <w:tcBorders>
              <w:top w:val="single" w:sz="6" w:space="0" w:color="000000"/>
              <w:left w:val="single" w:sz="6" w:space="0" w:color="000000"/>
              <w:bottom w:val="single" w:sz="6" w:space="0" w:color="000000"/>
              <w:right w:val="single" w:sz="6" w:space="0" w:color="000000"/>
            </w:tcBorders>
          </w:tcPr>
          <w:p w14:paraId="5A56CBE1" w14:textId="215B0789" w:rsidR="00383C6C" w:rsidRDefault="00383C6C">
            <w:pPr>
              <w:spacing w:after="0" w:line="259" w:lineRule="auto"/>
              <w:ind w:left="5" w:firstLine="0"/>
              <w:jc w:val="left"/>
            </w:pPr>
          </w:p>
        </w:tc>
        <w:tc>
          <w:tcPr>
            <w:tcW w:w="1735" w:type="dxa"/>
            <w:tcBorders>
              <w:top w:val="single" w:sz="6" w:space="0" w:color="000000"/>
              <w:left w:val="single" w:sz="6" w:space="0" w:color="000000"/>
              <w:bottom w:val="single" w:sz="6" w:space="0" w:color="000000"/>
              <w:right w:val="single" w:sz="6" w:space="0" w:color="000000"/>
            </w:tcBorders>
          </w:tcPr>
          <w:p w14:paraId="4ED85752" w14:textId="45B73AE4" w:rsidR="00383C6C" w:rsidRDefault="00383C6C">
            <w:pPr>
              <w:spacing w:after="0" w:line="259" w:lineRule="auto"/>
              <w:ind w:left="0" w:firstLine="0"/>
              <w:jc w:val="left"/>
            </w:pPr>
          </w:p>
        </w:tc>
        <w:tc>
          <w:tcPr>
            <w:tcW w:w="6133" w:type="dxa"/>
            <w:tcBorders>
              <w:top w:val="single" w:sz="6" w:space="0" w:color="000000"/>
              <w:left w:val="single" w:sz="6" w:space="0" w:color="000000"/>
              <w:bottom w:val="single" w:sz="6" w:space="0" w:color="000000"/>
              <w:right w:val="single" w:sz="6" w:space="0" w:color="000000"/>
            </w:tcBorders>
          </w:tcPr>
          <w:p w14:paraId="5C9AC3CC" w14:textId="37BA695E" w:rsidR="003B7B8F" w:rsidRPr="003B7B8F" w:rsidRDefault="003B7B8F">
            <w:pPr>
              <w:spacing w:after="0" w:line="259" w:lineRule="auto"/>
              <w:ind w:left="466" w:firstLine="0"/>
              <w:jc w:val="left"/>
              <w:rPr>
                <w:b/>
                <w:bCs/>
              </w:rPr>
            </w:pPr>
          </w:p>
        </w:tc>
      </w:tr>
      <w:tr w:rsidR="00383C6C" w14:paraId="329AB49A" w14:textId="77777777">
        <w:trPr>
          <w:trHeight w:val="430"/>
        </w:trPr>
        <w:tc>
          <w:tcPr>
            <w:tcW w:w="2236" w:type="dxa"/>
            <w:tcBorders>
              <w:top w:val="single" w:sz="6" w:space="0" w:color="000000"/>
              <w:left w:val="single" w:sz="6" w:space="0" w:color="000000"/>
              <w:bottom w:val="single" w:sz="6" w:space="0" w:color="000000"/>
              <w:right w:val="single" w:sz="6" w:space="0" w:color="000000"/>
            </w:tcBorders>
          </w:tcPr>
          <w:p w14:paraId="622AA0BD" w14:textId="3F63FBFB" w:rsidR="00383C6C" w:rsidRDefault="00383C6C">
            <w:pPr>
              <w:spacing w:after="0" w:line="259" w:lineRule="auto"/>
              <w:ind w:left="5" w:firstLine="0"/>
              <w:jc w:val="left"/>
            </w:pPr>
          </w:p>
        </w:tc>
        <w:tc>
          <w:tcPr>
            <w:tcW w:w="1735" w:type="dxa"/>
            <w:tcBorders>
              <w:top w:val="single" w:sz="6" w:space="0" w:color="000000"/>
              <w:left w:val="single" w:sz="6" w:space="0" w:color="000000"/>
              <w:bottom w:val="single" w:sz="6" w:space="0" w:color="000000"/>
              <w:right w:val="single" w:sz="6" w:space="0" w:color="000000"/>
            </w:tcBorders>
          </w:tcPr>
          <w:p w14:paraId="18655ABD" w14:textId="031B0A3A" w:rsidR="00383C6C" w:rsidRDefault="00383C6C">
            <w:pPr>
              <w:spacing w:after="0" w:line="259" w:lineRule="auto"/>
              <w:ind w:left="0" w:firstLine="0"/>
              <w:jc w:val="left"/>
            </w:pPr>
          </w:p>
        </w:tc>
        <w:tc>
          <w:tcPr>
            <w:tcW w:w="6133" w:type="dxa"/>
            <w:tcBorders>
              <w:top w:val="single" w:sz="6" w:space="0" w:color="000000"/>
              <w:left w:val="single" w:sz="6" w:space="0" w:color="000000"/>
              <w:bottom w:val="single" w:sz="6" w:space="0" w:color="000000"/>
              <w:right w:val="single" w:sz="6" w:space="0" w:color="000000"/>
            </w:tcBorders>
          </w:tcPr>
          <w:p w14:paraId="0356C39B" w14:textId="3C3CC9EB" w:rsidR="00383C6C" w:rsidRDefault="00383C6C" w:rsidP="003B7B8F">
            <w:pPr>
              <w:spacing w:after="0" w:line="259" w:lineRule="auto"/>
              <w:ind w:left="466" w:firstLine="0"/>
              <w:jc w:val="left"/>
            </w:pPr>
          </w:p>
        </w:tc>
      </w:tr>
      <w:tr w:rsidR="00383C6C" w14:paraId="73C8FDF6" w14:textId="77777777">
        <w:trPr>
          <w:trHeight w:val="375"/>
        </w:trPr>
        <w:tc>
          <w:tcPr>
            <w:tcW w:w="2236" w:type="dxa"/>
            <w:tcBorders>
              <w:top w:val="single" w:sz="6" w:space="0" w:color="000000"/>
              <w:left w:val="single" w:sz="6" w:space="0" w:color="000000"/>
              <w:bottom w:val="single" w:sz="6" w:space="0" w:color="000000"/>
              <w:right w:val="single" w:sz="6" w:space="0" w:color="000000"/>
            </w:tcBorders>
          </w:tcPr>
          <w:p w14:paraId="740F409F" w14:textId="77777777" w:rsidR="00383C6C" w:rsidRDefault="0027293D">
            <w:pPr>
              <w:spacing w:after="0" w:line="259" w:lineRule="auto"/>
              <w:ind w:left="430" w:firstLine="0"/>
              <w:jc w:val="left"/>
            </w:pPr>
            <w:r>
              <w:lastRenderedPageBreak/>
              <w:t xml:space="preserve"> </w:t>
            </w:r>
          </w:p>
        </w:tc>
        <w:tc>
          <w:tcPr>
            <w:tcW w:w="1735" w:type="dxa"/>
            <w:tcBorders>
              <w:top w:val="single" w:sz="6" w:space="0" w:color="000000"/>
              <w:left w:val="single" w:sz="6" w:space="0" w:color="000000"/>
              <w:bottom w:val="single" w:sz="6" w:space="0" w:color="000000"/>
              <w:right w:val="single" w:sz="6" w:space="0" w:color="000000"/>
            </w:tcBorders>
          </w:tcPr>
          <w:p w14:paraId="082F1B50" w14:textId="77777777" w:rsidR="00383C6C" w:rsidRDefault="0027293D">
            <w:pPr>
              <w:spacing w:after="0" w:line="259" w:lineRule="auto"/>
              <w:ind w:left="430" w:firstLine="0"/>
              <w:jc w:val="left"/>
            </w:pPr>
            <w:r>
              <w:t xml:space="preserve"> </w:t>
            </w:r>
          </w:p>
        </w:tc>
        <w:tc>
          <w:tcPr>
            <w:tcW w:w="6133" w:type="dxa"/>
            <w:tcBorders>
              <w:top w:val="single" w:sz="6" w:space="0" w:color="000000"/>
              <w:left w:val="single" w:sz="6" w:space="0" w:color="000000"/>
              <w:bottom w:val="single" w:sz="6" w:space="0" w:color="000000"/>
              <w:right w:val="single" w:sz="6" w:space="0" w:color="000000"/>
            </w:tcBorders>
          </w:tcPr>
          <w:p w14:paraId="12376FCE" w14:textId="77777777" w:rsidR="00383C6C" w:rsidRDefault="0027293D">
            <w:pPr>
              <w:spacing w:after="0" w:line="259" w:lineRule="auto"/>
              <w:ind w:left="5" w:firstLine="0"/>
              <w:jc w:val="left"/>
            </w:pPr>
            <w:r>
              <w:t xml:space="preserve"> </w:t>
            </w:r>
          </w:p>
        </w:tc>
      </w:tr>
      <w:tr w:rsidR="00383C6C" w14:paraId="4095F2D7" w14:textId="77777777">
        <w:trPr>
          <w:trHeight w:val="430"/>
        </w:trPr>
        <w:tc>
          <w:tcPr>
            <w:tcW w:w="2236" w:type="dxa"/>
            <w:tcBorders>
              <w:top w:val="single" w:sz="6" w:space="0" w:color="000000"/>
              <w:left w:val="single" w:sz="6" w:space="0" w:color="000000"/>
              <w:bottom w:val="single" w:sz="6" w:space="0" w:color="000000"/>
              <w:right w:val="single" w:sz="6" w:space="0" w:color="000000"/>
            </w:tcBorders>
          </w:tcPr>
          <w:p w14:paraId="00C3B531" w14:textId="77777777" w:rsidR="00383C6C" w:rsidRDefault="0027293D">
            <w:pPr>
              <w:spacing w:after="0" w:line="259" w:lineRule="auto"/>
              <w:ind w:left="430" w:firstLine="0"/>
              <w:jc w:val="left"/>
            </w:pPr>
            <w:r>
              <w:t xml:space="preserve"> </w:t>
            </w:r>
          </w:p>
        </w:tc>
        <w:tc>
          <w:tcPr>
            <w:tcW w:w="1735" w:type="dxa"/>
            <w:tcBorders>
              <w:top w:val="single" w:sz="6" w:space="0" w:color="000000"/>
              <w:left w:val="single" w:sz="6" w:space="0" w:color="000000"/>
              <w:bottom w:val="single" w:sz="6" w:space="0" w:color="000000"/>
              <w:right w:val="single" w:sz="6" w:space="0" w:color="000000"/>
            </w:tcBorders>
          </w:tcPr>
          <w:p w14:paraId="6F0ABEC9" w14:textId="77777777" w:rsidR="00383C6C" w:rsidRDefault="0027293D">
            <w:pPr>
              <w:spacing w:after="0" w:line="259" w:lineRule="auto"/>
              <w:ind w:left="430" w:firstLine="0"/>
              <w:jc w:val="left"/>
            </w:pPr>
            <w:r>
              <w:t xml:space="preserve"> </w:t>
            </w:r>
          </w:p>
        </w:tc>
        <w:tc>
          <w:tcPr>
            <w:tcW w:w="6133" w:type="dxa"/>
            <w:tcBorders>
              <w:top w:val="single" w:sz="6" w:space="0" w:color="000000"/>
              <w:left w:val="single" w:sz="6" w:space="0" w:color="000000"/>
              <w:bottom w:val="single" w:sz="6" w:space="0" w:color="000000"/>
              <w:right w:val="single" w:sz="6" w:space="0" w:color="000000"/>
            </w:tcBorders>
          </w:tcPr>
          <w:p w14:paraId="0A4628C0" w14:textId="77777777" w:rsidR="00383C6C" w:rsidRDefault="0027293D">
            <w:pPr>
              <w:spacing w:after="0" w:line="259" w:lineRule="auto"/>
              <w:ind w:left="466" w:firstLine="0"/>
              <w:jc w:val="left"/>
            </w:pPr>
            <w:r>
              <w:t xml:space="preserve"> </w:t>
            </w:r>
          </w:p>
        </w:tc>
      </w:tr>
      <w:tr w:rsidR="00383C6C" w14:paraId="70E81E33" w14:textId="77777777">
        <w:trPr>
          <w:trHeight w:val="425"/>
        </w:trPr>
        <w:tc>
          <w:tcPr>
            <w:tcW w:w="2236" w:type="dxa"/>
            <w:tcBorders>
              <w:top w:val="single" w:sz="6" w:space="0" w:color="000000"/>
              <w:left w:val="single" w:sz="6" w:space="0" w:color="000000"/>
              <w:bottom w:val="single" w:sz="6" w:space="0" w:color="000000"/>
              <w:right w:val="single" w:sz="6" w:space="0" w:color="000000"/>
            </w:tcBorders>
          </w:tcPr>
          <w:p w14:paraId="5391F892" w14:textId="77777777" w:rsidR="00383C6C" w:rsidRDefault="0027293D">
            <w:pPr>
              <w:spacing w:after="0" w:line="259" w:lineRule="auto"/>
              <w:ind w:left="5" w:firstLine="0"/>
              <w:jc w:val="left"/>
            </w:pPr>
            <w:r>
              <w:t xml:space="preserve"> </w:t>
            </w:r>
          </w:p>
        </w:tc>
        <w:tc>
          <w:tcPr>
            <w:tcW w:w="1735" w:type="dxa"/>
            <w:tcBorders>
              <w:top w:val="single" w:sz="6" w:space="0" w:color="000000"/>
              <w:left w:val="single" w:sz="6" w:space="0" w:color="000000"/>
              <w:bottom w:val="single" w:sz="6" w:space="0" w:color="000000"/>
              <w:right w:val="single" w:sz="6" w:space="0" w:color="000000"/>
            </w:tcBorders>
          </w:tcPr>
          <w:p w14:paraId="21F9EA68" w14:textId="77777777" w:rsidR="00383C6C" w:rsidRDefault="0027293D">
            <w:pPr>
              <w:spacing w:after="0" w:line="259" w:lineRule="auto"/>
              <w:ind w:left="0" w:firstLine="0"/>
              <w:jc w:val="left"/>
            </w:pPr>
            <w:r>
              <w:t xml:space="preserve"> </w:t>
            </w:r>
          </w:p>
        </w:tc>
        <w:tc>
          <w:tcPr>
            <w:tcW w:w="6133" w:type="dxa"/>
            <w:tcBorders>
              <w:top w:val="single" w:sz="6" w:space="0" w:color="000000"/>
              <w:left w:val="single" w:sz="6" w:space="0" w:color="000000"/>
              <w:bottom w:val="single" w:sz="6" w:space="0" w:color="000000"/>
              <w:right w:val="single" w:sz="6" w:space="0" w:color="000000"/>
            </w:tcBorders>
          </w:tcPr>
          <w:p w14:paraId="0BA26ACE" w14:textId="77777777" w:rsidR="00383C6C" w:rsidRDefault="0027293D">
            <w:pPr>
              <w:spacing w:after="0" w:line="259" w:lineRule="auto"/>
              <w:ind w:left="466" w:firstLine="0"/>
              <w:jc w:val="left"/>
            </w:pPr>
            <w:r>
              <w:t xml:space="preserve"> </w:t>
            </w:r>
          </w:p>
        </w:tc>
      </w:tr>
      <w:tr w:rsidR="00383C6C" w14:paraId="2774F480" w14:textId="77777777">
        <w:trPr>
          <w:trHeight w:val="430"/>
        </w:trPr>
        <w:tc>
          <w:tcPr>
            <w:tcW w:w="2236" w:type="dxa"/>
            <w:tcBorders>
              <w:top w:val="single" w:sz="6" w:space="0" w:color="000000"/>
              <w:left w:val="single" w:sz="6" w:space="0" w:color="000000"/>
              <w:bottom w:val="single" w:sz="6" w:space="0" w:color="000000"/>
              <w:right w:val="single" w:sz="6" w:space="0" w:color="000000"/>
            </w:tcBorders>
          </w:tcPr>
          <w:p w14:paraId="13DB81AB" w14:textId="77777777" w:rsidR="00383C6C" w:rsidRDefault="0027293D">
            <w:pPr>
              <w:spacing w:after="0" w:line="259" w:lineRule="auto"/>
              <w:ind w:left="5" w:firstLine="0"/>
              <w:jc w:val="left"/>
            </w:pPr>
            <w:r>
              <w:t xml:space="preserve"> </w:t>
            </w:r>
          </w:p>
        </w:tc>
        <w:tc>
          <w:tcPr>
            <w:tcW w:w="1735" w:type="dxa"/>
            <w:tcBorders>
              <w:top w:val="single" w:sz="6" w:space="0" w:color="000000"/>
              <w:left w:val="single" w:sz="6" w:space="0" w:color="000000"/>
              <w:bottom w:val="single" w:sz="6" w:space="0" w:color="000000"/>
              <w:right w:val="single" w:sz="6" w:space="0" w:color="000000"/>
            </w:tcBorders>
          </w:tcPr>
          <w:p w14:paraId="670A2967" w14:textId="77777777" w:rsidR="00383C6C" w:rsidRDefault="0027293D">
            <w:pPr>
              <w:spacing w:after="0" w:line="259" w:lineRule="auto"/>
              <w:ind w:left="0" w:firstLine="0"/>
              <w:jc w:val="left"/>
            </w:pPr>
            <w:r>
              <w:t xml:space="preserve"> </w:t>
            </w:r>
          </w:p>
        </w:tc>
        <w:tc>
          <w:tcPr>
            <w:tcW w:w="6133" w:type="dxa"/>
            <w:tcBorders>
              <w:top w:val="single" w:sz="6" w:space="0" w:color="000000"/>
              <w:left w:val="single" w:sz="6" w:space="0" w:color="000000"/>
              <w:bottom w:val="single" w:sz="6" w:space="0" w:color="000000"/>
              <w:right w:val="single" w:sz="6" w:space="0" w:color="000000"/>
            </w:tcBorders>
          </w:tcPr>
          <w:p w14:paraId="0BE33BAC" w14:textId="77777777" w:rsidR="00383C6C" w:rsidRDefault="0027293D">
            <w:pPr>
              <w:spacing w:after="0" w:line="259" w:lineRule="auto"/>
              <w:ind w:left="466" w:firstLine="0"/>
              <w:jc w:val="left"/>
            </w:pPr>
            <w:r>
              <w:t xml:space="preserve"> </w:t>
            </w:r>
          </w:p>
        </w:tc>
      </w:tr>
    </w:tbl>
    <w:p w14:paraId="4CD4A31F" w14:textId="77777777" w:rsidR="00383C6C" w:rsidRDefault="0027293D">
      <w:pPr>
        <w:spacing w:after="10" w:line="259" w:lineRule="auto"/>
        <w:ind w:left="630" w:firstLine="0"/>
        <w:jc w:val="left"/>
      </w:pPr>
      <w:r>
        <w:rPr>
          <w:b/>
        </w:rPr>
        <w:t xml:space="preserve"> </w:t>
      </w:r>
    </w:p>
    <w:p w14:paraId="1482C730" w14:textId="77777777" w:rsidR="00383C6C" w:rsidRDefault="0027293D">
      <w:pPr>
        <w:numPr>
          <w:ilvl w:val="0"/>
          <w:numId w:val="5"/>
        </w:numPr>
        <w:spacing w:after="11" w:line="249" w:lineRule="auto"/>
        <w:ind w:right="25" w:hanging="540"/>
        <w:jc w:val="left"/>
      </w:pPr>
      <w:r>
        <w:rPr>
          <w:b/>
        </w:rPr>
        <w:t xml:space="preserve">Language skills, including sign language </w:t>
      </w:r>
    </w:p>
    <w:p w14:paraId="782037A1" w14:textId="77777777" w:rsidR="00383C6C" w:rsidRDefault="0027293D">
      <w:pPr>
        <w:numPr>
          <w:ilvl w:val="1"/>
          <w:numId w:val="5"/>
        </w:numPr>
        <w:spacing w:after="11" w:line="249" w:lineRule="auto"/>
        <w:ind w:right="25" w:hanging="424"/>
        <w:jc w:val="left"/>
      </w:pPr>
      <w:r>
        <w:rPr>
          <w:b/>
        </w:rPr>
        <w:t xml:space="preserve">Reading skills </w:t>
      </w:r>
    </w:p>
    <w:tbl>
      <w:tblPr>
        <w:tblStyle w:val="TableGrid"/>
        <w:tblW w:w="8524" w:type="dxa"/>
        <w:tblInd w:w="635" w:type="dxa"/>
        <w:tblCellMar>
          <w:top w:w="50" w:type="dxa"/>
          <w:left w:w="110" w:type="dxa"/>
          <w:right w:w="115" w:type="dxa"/>
        </w:tblCellMar>
        <w:tblLook w:val="04A0" w:firstRow="1" w:lastRow="0" w:firstColumn="1" w:lastColumn="0" w:noHBand="0" w:noVBand="1"/>
      </w:tblPr>
      <w:tblGrid>
        <w:gridCol w:w="1852"/>
        <w:gridCol w:w="1500"/>
        <w:gridCol w:w="1756"/>
        <w:gridCol w:w="1811"/>
        <w:gridCol w:w="1605"/>
      </w:tblGrid>
      <w:tr w:rsidR="00383C6C" w14:paraId="7671FD5F" w14:textId="77777777">
        <w:trPr>
          <w:trHeight w:val="300"/>
        </w:trPr>
        <w:tc>
          <w:tcPr>
            <w:tcW w:w="1851" w:type="dxa"/>
            <w:tcBorders>
              <w:top w:val="single" w:sz="4" w:space="0" w:color="000000"/>
              <w:left w:val="single" w:sz="4" w:space="0" w:color="000000"/>
              <w:bottom w:val="single" w:sz="4" w:space="0" w:color="000000"/>
              <w:right w:val="single" w:sz="4" w:space="0" w:color="000000"/>
            </w:tcBorders>
          </w:tcPr>
          <w:p w14:paraId="0703085D" w14:textId="77777777" w:rsidR="00383C6C" w:rsidRDefault="0027293D">
            <w:pPr>
              <w:spacing w:after="0" w:line="259" w:lineRule="auto"/>
              <w:ind w:left="15" w:firstLine="0"/>
              <w:jc w:val="center"/>
            </w:pPr>
            <w:r>
              <w:rPr>
                <w:b/>
              </w:rPr>
              <w:t xml:space="preserve">Language </w:t>
            </w:r>
          </w:p>
        </w:tc>
        <w:tc>
          <w:tcPr>
            <w:tcW w:w="1500" w:type="dxa"/>
            <w:tcBorders>
              <w:top w:val="single" w:sz="4" w:space="0" w:color="000000"/>
              <w:left w:val="single" w:sz="4" w:space="0" w:color="000000"/>
              <w:bottom w:val="single" w:sz="4" w:space="0" w:color="000000"/>
              <w:right w:val="single" w:sz="4" w:space="0" w:color="000000"/>
            </w:tcBorders>
          </w:tcPr>
          <w:p w14:paraId="1A64886B" w14:textId="373B80C6" w:rsidR="00383C6C" w:rsidRDefault="0027293D">
            <w:pPr>
              <w:spacing w:after="0" w:line="259" w:lineRule="auto"/>
              <w:ind w:left="3" w:firstLine="0"/>
              <w:jc w:val="center"/>
            </w:pPr>
            <w:r>
              <w:rPr>
                <w:b/>
              </w:rPr>
              <w:t xml:space="preserve">Excellent </w:t>
            </w:r>
          </w:p>
        </w:tc>
        <w:tc>
          <w:tcPr>
            <w:tcW w:w="1756" w:type="dxa"/>
            <w:tcBorders>
              <w:top w:val="single" w:sz="4" w:space="0" w:color="000000"/>
              <w:left w:val="single" w:sz="4" w:space="0" w:color="000000"/>
              <w:bottom w:val="single" w:sz="4" w:space="0" w:color="000000"/>
              <w:right w:val="single" w:sz="4" w:space="0" w:color="000000"/>
            </w:tcBorders>
          </w:tcPr>
          <w:p w14:paraId="1DD21FEE" w14:textId="77777777" w:rsidR="00383C6C" w:rsidRDefault="0027293D">
            <w:pPr>
              <w:spacing w:after="0" w:line="259" w:lineRule="auto"/>
              <w:ind w:left="7" w:firstLine="0"/>
              <w:jc w:val="center"/>
            </w:pPr>
            <w:r>
              <w:rPr>
                <w:b/>
              </w:rPr>
              <w:t xml:space="preserve">Very good </w:t>
            </w:r>
          </w:p>
        </w:tc>
        <w:tc>
          <w:tcPr>
            <w:tcW w:w="1811" w:type="dxa"/>
            <w:tcBorders>
              <w:top w:val="single" w:sz="4" w:space="0" w:color="000000"/>
              <w:left w:val="single" w:sz="4" w:space="0" w:color="000000"/>
              <w:bottom w:val="single" w:sz="4" w:space="0" w:color="000000"/>
              <w:right w:val="single" w:sz="4" w:space="0" w:color="000000"/>
            </w:tcBorders>
          </w:tcPr>
          <w:p w14:paraId="211FA3A3" w14:textId="77777777" w:rsidR="00383C6C" w:rsidRDefault="0027293D">
            <w:pPr>
              <w:spacing w:after="0" w:line="259" w:lineRule="auto"/>
              <w:ind w:left="8" w:firstLine="0"/>
              <w:jc w:val="center"/>
            </w:pPr>
            <w:r>
              <w:rPr>
                <w:b/>
              </w:rPr>
              <w:t xml:space="preserve">Good </w:t>
            </w:r>
          </w:p>
        </w:tc>
        <w:tc>
          <w:tcPr>
            <w:tcW w:w="1605" w:type="dxa"/>
            <w:tcBorders>
              <w:top w:val="single" w:sz="4" w:space="0" w:color="000000"/>
              <w:left w:val="single" w:sz="4" w:space="0" w:color="000000"/>
              <w:bottom w:val="single" w:sz="4" w:space="0" w:color="000000"/>
              <w:right w:val="single" w:sz="4" w:space="0" w:color="000000"/>
            </w:tcBorders>
          </w:tcPr>
          <w:p w14:paraId="55D56434" w14:textId="77777777" w:rsidR="00383C6C" w:rsidRDefault="0027293D">
            <w:pPr>
              <w:spacing w:after="0" w:line="259" w:lineRule="auto"/>
              <w:ind w:left="11" w:firstLine="0"/>
              <w:jc w:val="center"/>
            </w:pPr>
            <w:r>
              <w:rPr>
                <w:b/>
              </w:rPr>
              <w:t xml:space="preserve">Basic </w:t>
            </w:r>
          </w:p>
        </w:tc>
      </w:tr>
      <w:tr w:rsidR="00383C6C" w14:paraId="6339CC15" w14:textId="77777777">
        <w:trPr>
          <w:trHeight w:val="305"/>
        </w:trPr>
        <w:tc>
          <w:tcPr>
            <w:tcW w:w="1851" w:type="dxa"/>
            <w:tcBorders>
              <w:top w:val="single" w:sz="4" w:space="0" w:color="000000"/>
              <w:left w:val="single" w:sz="4" w:space="0" w:color="000000"/>
              <w:bottom w:val="single" w:sz="4" w:space="0" w:color="000000"/>
              <w:right w:val="single" w:sz="4" w:space="0" w:color="000000"/>
            </w:tcBorders>
          </w:tcPr>
          <w:p w14:paraId="0E122797" w14:textId="574E01D1" w:rsidR="00383C6C" w:rsidRDefault="00383C6C">
            <w:pPr>
              <w:spacing w:after="0" w:line="259" w:lineRule="auto"/>
              <w:ind w:left="0" w:firstLine="0"/>
              <w:jc w:val="left"/>
            </w:pPr>
          </w:p>
        </w:tc>
        <w:tc>
          <w:tcPr>
            <w:tcW w:w="1500" w:type="dxa"/>
            <w:tcBorders>
              <w:top w:val="single" w:sz="4" w:space="0" w:color="000000"/>
              <w:left w:val="single" w:sz="4" w:space="0" w:color="000000"/>
              <w:bottom w:val="single" w:sz="4" w:space="0" w:color="000000"/>
              <w:right w:val="single" w:sz="4" w:space="0" w:color="000000"/>
            </w:tcBorders>
          </w:tcPr>
          <w:p w14:paraId="69858BEB" w14:textId="43B6CFC8" w:rsidR="00383C6C" w:rsidRDefault="00383C6C">
            <w:pPr>
              <w:spacing w:after="0" w:line="259" w:lineRule="auto"/>
              <w:ind w:left="0" w:firstLine="0"/>
              <w:jc w:val="left"/>
            </w:pPr>
          </w:p>
        </w:tc>
        <w:tc>
          <w:tcPr>
            <w:tcW w:w="1756" w:type="dxa"/>
            <w:tcBorders>
              <w:top w:val="single" w:sz="4" w:space="0" w:color="000000"/>
              <w:left w:val="single" w:sz="4" w:space="0" w:color="000000"/>
              <w:bottom w:val="single" w:sz="4" w:space="0" w:color="000000"/>
              <w:right w:val="single" w:sz="4" w:space="0" w:color="000000"/>
            </w:tcBorders>
          </w:tcPr>
          <w:p w14:paraId="43559BD3" w14:textId="0252F612" w:rsidR="00383C6C" w:rsidRDefault="00383C6C">
            <w:pPr>
              <w:spacing w:after="0" w:line="259" w:lineRule="auto"/>
              <w:ind w:left="0" w:firstLine="0"/>
              <w:jc w:val="left"/>
            </w:pPr>
          </w:p>
        </w:tc>
        <w:tc>
          <w:tcPr>
            <w:tcW w:w="1811" w:type="dxa"/>
            <w:tcBorders>
              <w:top w:val="single" w:sz="4" w:space="0" w:color="000000"/>
              <w:left w:val="single" w:sz="4" w:space="0" w:color="000000"/>
              <w:bottom w:val="single" w:sz="4" w:space="0" w:color="000000"/>
              <w:right w:val="single" w:sz="4" w:space="0" w:color="000000"/>
            </w:tcBorders>
          </w:tcPr>
          <w:p w14:paraId="4647C53E" w14:textId="03056DD3" w:rsidR="00383C6C" w:rsidRDefault="00383C6C">
            <w:pPr>
              <w:spacing w:after="0" w:line="259" w:lineRule="auto"/>
              <w:ind w:left="0" w:firstLine="0"/>
              <w:jc w:val="left"/>
            </w:pPr>
          </w:p>
        </w:tc>
        <w:tc>
          <w:tcPr>
            <w:tcW w:w="1605" w:type="dxa"/>
            <w:tcBorders>
              <w:top w:val="single" w:sz="4" w:space="0" w:color="000000"/>
              <w:left w:val="single" w:sz="4" w:space="0" w:color="000000"/>
              <w:bottom w:val="single" w:sz="4" w:space="0" w:color="000000"/>
              <w:right w:val="single" w:sz="4" w:space="0" w:color="000000"/>
            </w:tcBorders>
          </w:tcPr>
          <w:p w14:paraId="4A66C253" w14:textId="10074C43" w:rsidR="00383C6C" w:rsidRDefault="00383C6C">
            <w:pPr>
              <w:spacing w:after="0" w:line="259" w:lineRule="auto"/>
              <w:ind w:left="0" w:firstLine="0"/>
              <w:jc w:val="left"/>
            </w:pPr>
          </w:p>
        </w:tc>
      </w:tr>
      <w:tr w:rsidR="00383C6C" w14:paraId="736C9CE1" w14:textId="77777777">
        <w:trPr>
          <w:trHeight w:val="305"/>
        </w:trPr>
        <w:tc>
          <w:tcPr>
            <w:tcW w:w="1851" w:type="dxa"/>
            <w:tcBorders>
              <w:top w:val="single" w:sz="4" w:space="0" w:color="000000"/>
              <w:left w:val="single" w:sz="4" w:space="0" w:color="000000"/>
              <w:bottom w:val="single" w:sz="4" w:space="0" w:color="000000"/>
              <w:right w:val="single" w:sz="4" w:space="0" w:color="000000"/>
            </w:tcBorders>
          </w:tcPr>
          <w:p w14:paraId="3B572AFB" w14:textId="369DD479" w:rsidR="00383C6C" w:rsidRDefault="00383C6C">
            <w:pPr>
              <w:spacing w:after="0" w:line="259" w:lineRule="auto"/>
              <w:ind w:left="0" w:firstLine="0"/>
              <w:jc w:val="left"/>
            </w:pPr>
          </w:p>
        </w:tc>
        <w:tc>
          <w:tcPr>
            <w:tcW w:w="1500" w:type="dxa"/>
            <w:tcBorders>
              <w:top w:val="single" w:sz="4" w:space="0" w:color="000000"/>
              <w:left w:val="single" w:sz="4" w:space="0" w:color="000000"/>
              <w:bottom w:val="single" w:sz="4" w:space="0" w:color="000000"/>
              <w:right w:val="single" w:sz="4" w:space="0" w:color="000000"/>
            </w:tcBorders>
          </w:tcPr>
          <w:p w14:paraId="1A18A17F" w14:textId="74CB4EE0" w:rsidR="00383C6C" w:rsidRDefault="00383C6C">
            <w:pPr>
              <w:spacing w:after="0" w:line="259" w:lineRule="auto"/>
              <w:ind w:left="0" w:firstLine="0"/>
              <w:jc w:val="left"/>
            </w:pPr>
          </w:p>
        </w:tc>
        <w:tc>
          <w:tcPr>
            <w:tcW w:w="1756" w:type="dxa"/>
            <w:tcBorders>
              <w:top w:val="single" w:sz="4" w:space="0" w:color="000000"/>
              <w:left w:val="single" w:sz="4" w:space="0" w:color="000000"/>
              <w:bottom w:val="single" w:sz="4" w:space="0" w:color="000000"/>
              <w:right w:val="single" w:sz="4" w:space="0" w:color="000000"/>
            </w:tcBorders>
          </w:tcPr>
          <w:p w14:paraId="3DF85576" w14:textId="5C2E3C47" w:rsidR="00383C6C" w:rsidRDefault="00383C6C">
            <w:pPr>
              <w:spacing w:after="0" w:line="259" w:lineRule="auto"/>
              <w:ind w:left="0" w:firstLine="0"/>
              <w:jc w:val="left"/>
            </w:pPr>
          </w:p>
        </w:tc>
        <w:tc>
          <w:tcPr>
            <w:tcW w:w="1811" w:type="dxa"/>
            <w:tcBorders>
              <w:top w:val="single" w:sz="4" w:space="0" w:color="000000"/>
              <w:left w:val="single" w:sz="4" w:space="0" w:color="000000"/>
              <w:bottom w:val="single" w:sz="4" w:space="0" w:color="000000"/>
              <w:right w:val="single" w:sz="4" w:space="0" w:color="000000"/>
            </w:tcBorders>
          </w:tcPr>
          <w:p w14:paraId="7AF35EEA" w14:textId="6E876B5A" w:rsidR="00383C6C" w:rsidRDefault="00383C6C">
            <w:pPr>
              <w:spacing w:after="0" w:line="259" w:lineRule="auto"/>
              <w:ind w:left="0" w:firstLine="0"/>
              <w:jc w:val="left"/>
            </w:pPr>
          </w:p>
        </w:tc>
        <w:tc>
          <w:tcPr>
            <w:tcW w:w="1605" w:type="dxa"/>
            <w:tcBorders>
              <w:top w:val="single" w:sz="4" w:space="0" w:color="000000"/>
              <w:left w:val="single" w:sz="4" w:space="0" w:color="000000"/>
              <w:bottom w:val="single" w:sz="4" w:space="0" w:color="000000"/>
              <w:right w:val="single" w:sz="4" w:space="0" w:color="000000"/>
            </w:tcBorders>
          </w:tcPr>
          <w:p w14:paraId="658D290C" w14:textId="66A8A323" w:rsidR="00383C6C" w:rsidRDefault="00383C6C">
            <w:pPr>
              <w:spacing w:after="0" w:line="259" w:lineRule="auto"/>
              <w:ind w:left="0" w:firstLine="0"/>
              <w:jc w:val="left"/>
            </w:pPr>
          </w:p>
        </w:tc>
      </w:tr>
      <w:tr w:rsidR="00383C6C" w14:paraId="1C67E36B" w14:textId="77777777">
        <w:trPr>
          <w:trHeight w:val="300"/>
        </w:trPr>
        <w:tc>
          <w:tcPr>
            <w:tcW w:w="1851" w:type="dxa"/>
            <w:tcBorders>
              <w:top w:val="single" w:sz="4" w:space="0" w:color="000000"/>
              <w:left w:val="single" w:sz="4" w:space="0" w:color="000000"/>
              <w:bottom w:val="single" w:sz="4" w:space="0" w:color="000000"/>
              <w:right w:val="single" w:sz="4" w:space="0" w:color="000000"/>
            </w:tcBorders>
          </w:tcPr>
          <w:p w14:paraId="28CB56AE" w14:textId="405763E1" w:rsidR="00383C6C" w:rsidRDefault="00383C6C">
            <w:pPr>
              <w:spacing w:after="0" w:line="259" w:lineRule="auto"/>
              <w:ind w:left="0" w:firstLine="0"/>
              <w:jc w:val="left"/>
            </w:pPr>
          </w:p>
        </w:tc>
        <w:tc>
          <w:tcPr>
            <w:tcW w:w="1500" w:type="dxa"/>
            <w:tcBorders>
              <w:top w:val="single" w:sz="4" w:space="0" w:color="000000"/>
              <w:left w:val="single" w:sz="4" w:space="0" w:color="000000"/>
              <w:bottom w:val="single" w:sz="4" w:space="0" w:color="000000"/>
              <w:right w:val="single" w:sz="4" w:space="0" w:color="000000"/>
            </w:tcBorders>
          </w:tcPr>
          <w:p w14:paraId="1BC91D44" w14:textId="41B4636F" w:rsidR="00383C6C" w:rsidRDefault="00383C6C">
            <w:pPr>
              <w:spacing w:after="0" w:line="259" w:lineRule="auto"/>
              <w:ind w:left="0" w:firstLine="0"/>
              <w:jc w:val="left"/>
            </w:pPr>
          </w:p>
        </w:tc>
        <w:tc>
          <w:tcPr>
            <w:tcW w:w="1756" w:type="dxa"/>
            <w:tcBorders>
              <w:top w:val="single" w:sz="4" w:space="0" w:color="000000"/>
              <w:left w:val="single" w:sz="4" w:space="0" w:color="000000"/>
              <w:bottom w:val="single" w:sz="4" w:space="0" w:color="000000"/>
              <w:right w:val="single" w:sz="4" w:space="0" w:color="000000"/>
            </w:tcBorders>
          </w:tcPr>
          <w:p w14:paraId="0D747B32" w14:textId="4A267DC9" w:rsidR="00383C6C" w:rsidRDefault="00383C6C">
            <w:pPr>
              <w:spacing w:after="0" w:line="259" w:lineRule="auto"/>
              <w:ind w:left="0" w:firstLine="0"/>
              <w:jc w:val="left"/>
            </w:pPr>
          </w:p>
        </w:tc>
        <w:tc>
          <w:tcPr>
            <w:tcW w:w="1811" w:type="dxa"/>
            <w:tcBorders>
              <w:top w:val="single" w:sz="4" w:space="0" w:color="000000"/>
              <w:left w:val="single" w:sz="4" w:space="0" w:color="000000"/>
              <w:bottom w:val="single" w:sz="4" w:space="0" w:color="000000"/>
              <w:right w:val="single" w:sz="4" w:space="0" w:color="000000"/>
            </w:tcBorders>
          </w:tcPr>
          <w:p w14:paraId="48A6D733" w14:textId="1F1029F6" w:rsidR="00383C6C" w:rsidRDefault="00383C6C">
            <w:pPr>
              <w:spacing w:after="0" w:line="259" w:lineRule="auto"/>
              <w:ind w:left="0" w:firstLine="0"/>
              <w:jc w:val="left"/>
            </w:pPr>
          </w:p>
        </w:tc>
        <w:tc>
          <w:tcPr>
            <w:tcW w:w="1605" w:type="dxa"/>
            <w:tcBorders>
              <w:top w:val="single" w:sz="4" w:space="0" w:color="000000"/>
              <w:left w:val="single" w:sz="4" w:space="0" w:color="000000"/>
              <w:bottom w:val="single" w:sz="4" w:space="0" w:color="000000"/>
              <w:right w:val="single" w:sz="4" w:space="0" w:color="000000"/>
            </w:tcBorders>
          </w:tcPr>
          <w:p w14:paraId="439A958C" w14:textId="5FECEB6A" w:rsidR="00383C6C" w:rsidRDefault="00383C6C">
            <w:pPr>
              <w:spacing w:after="0" w:line="259" w:lineRule="auto"/>
              <w:ind w:left="0" w:firstLine="0"/>
              <w:jc w:val="left"/>
            </w:pPr>
          </w:p>
        </w:tc>
      </w:tr>
    </w:tbl>
    <w:p w14:paraId="588C4541" w14:textId="77777777" w:rsidR="00383C6C" w:rsidRDefault="0027293D">
      <w:pPr>
        <w:spacing w:after="0" w:line="259" w:lineRule="auto"/>
        <w:ind w:left="630" w:firstLine="0"/>
        <w:jc w:val="left"/>
      </w:pPr>
      <w:r>
        <w:rPr>
          <w:b/>
        </w:rPr>
        <w:t xml:space="preserve"> </w:t>
      </w:r>
    </w:p>
    <w:p w14:paraId="1849B019" w14:textId="77777777" w:rsidR="00383C6C" w:rsidRDefault="0027293D">
      <w:pPr>
        <w:numPr>
          <w:ilvl w:val="1"/>
          <w:numId w:val="5"/>
        </w:numPr>
        <w:spacing w:after="11" w:line="249" w:lineRule="auto"/>
        <w:ind w:right="25" w:hanging="424"/>
        <w:jc w:val="left"/>
      </w:pPr>
      <w:r>
        <w:rPr>
          <w:b/>
        </w:rPr>
        <w:t xml:space="preserve">Writing skills </w:t>
      </w:r>
    </w:p>
    <w:tbl>
      <w:tblPr>
        <w:tblStyle w:val="TableGrid"/>
        <w:tblW w:w="8524" w:type="dxa"/>
        <w:tblInd w:w="635" w:type="dxa"/>
        <w:tblCellMar>
          <w:top w:w="50" w:type="dxa"/>
          <w:left w:w="110" w:type="dxa"/>
          <w:right w:w="115" w:type="dxa"/>
        </w:tblCellMar>
        <w:tblLook w:val="04A0" w:firstRow="1" w:lastRow="0" w:firstColumn="1" w:lastColumn="0" w:noHBand="0" w:noVBand="1"/>
      </w:tblPr>
      <w:tblGrid>
        <w:gridCol w:w="1852"/>
        <w:gridCol w:w="1500"/>
        <w:gridCol w:w="1756"/>
        <w:gridCol w:w="1811"/>
        <w:gridCol w:w="1605"/>
      </w:tblGrid>
      <w:tr w:rsidR="00383C6C" w14:paraId="626E2B32" w14:textId="77777777" w:rsidTr="00BF0BB0">
        <w:trPr>
          <w:trHeight w:val="305"/>
        </w:trPr>
        <w:tc>
          <w:tcPr>
            <w:tcW w:w="1852" w:type="dxa"/>
            <w:tcBorders>
              <w:top w:val="single" w:sz="4" w:space="0" w:color="000000"/>
              <w:left w:val="single" w:sz="4" w:space="0" w:color="000000"/>
              <w:bottom w:val="single" w:sz="4" w:space="0" w:color="000000"/>
              <w:right w:val="single" w:sz="4" w:space="0" w:color="000000"/>
            </w:tcBorders>
          </w:tcPr>
          <w:p w14:paraId="5DF56E9F" w14:textId="77777777" w:rsidR="00383C6C" w:rsidRDefault="0027293D">
            <w:pPr>
              <w:spacing w:after="0" w:line="259" w:lineRule="auto"/>
              <w:ind w:left="15" w:firstLine="0"/>
              <w:jc w:val="center"/>
            </w:pPr>
            <w:r>
              <w:rPr>
                <w:b/>
              </w:rPr>
              <w:t xml:space="preserve">Language </w:t>
            </w:r>
          </w:p>
        </w:tc>
        <w:tc>
          <w:tcPr>
            <w:tcW w:w="1500" w:type="dxa"/>
            <w:tcBorders>
              <w:top w:val="single" w:sz="4" w:space="0" w:color="000000"/>
              <w:left w:val="single" w:sz="4" w:space="0" w:color="000000"/>
              <w:bottom w:val="single" w:sz="4" w:space="0" w:color="000000"/>
              <w:right w:val="single" w:sz="4" w:space="0" w:color="000000"/>
            </w:tcBorders>
          </w:tcPr>
          <w:p w14:paraId="2BA1A4CD" w14:textId="77777777" w:rsidR="00383C6C" w:rsidRDefault="0027293D">
            <w:pPr>
              <w:spacing w:after="0" w:line="259" w:lineRule="auto"/>
              <w:ind w:left="3" w:firstLine="0"/>
              <w:jc w:val="center"/>
            </w:pPr>
            <w:r>
              <w:rPr>
                <w:b/>
              </w:rPr>
              <w:t xml:space="preserve">Excellent </w:t>
            </w:r>
          </w:p>
        </w:tc>
        <w:tc>
          <w:tcPr>
            <w:tcW w:w="1756" w:type="dxa"/>
            <w:tcBorders>
              <w:top w:val="single" w:sz="4" w:space="0" w:color="000000"/>
              <w:left w:val="single" w:sz="4" w:space="0" w:color="000000"/>
              <w:bottom w:val="single" w:sz="4" w:space="0" w:color="000000"/>
              <w:right w:val="single" w:sz="4" w:space="0" w:color="000000"/>
            </w:tcBorders>
          </w:tcPr>
          <w:p w14:paraId="733C1A8C" w14:textId="77777777" w:rsidR="00383C6C" w:rsidRDefault="0027293D">
            <w:pPr>
              <w:spacing w:after="0" w:line="259" w:lineRule="auto"/>
              <w:ind w:left="0" w:firstLine="0"/>
              <w:jc w:val="left"/>
            </w:pPr>
            <w:r>
              <w:rPr>
                <w:b/>
              </w:rPr>
              <w:t xml:space="preserve">Very good </w:t>
            </w:r>
          </w:p>
        </w:tc>
        <w:tc>
          <w:tcPr>
            <w:tcW w:w="1811" w:type="dxa"/>
            <w:tcBorders>
              <w:top w:val="single" w:sz="4" w:space="0" w:color="000000"/>
              <w:left w:val="single" w:sz="4" w:space="0" w:color="000000"/>
              <w:bottom w:val="single" w:sz="4" w:space="0" w:color="000000"/>
              <w:right w:val="single" w:sz="4" w:space="0" w:color="000000"/>
            </w:tcBorders>
          </w:tcPr>
          <w:p w14:paraId="63D35109" w14:textId="77777777" w:rsidR="00383C6C" w:rsidRDefault="0027293D">
            <w:pPr>
              <w:spacing w:after="0" w:line="259" w:lineRule="auto"/>
              <w:ind w:left="8" w:firstLine="0"/>
              <w:jc w:val="center"/>
            </w:pPr>
            <w:r>
              <w:rPr>
                <w:b/>
              </w:rPr>
              <w:t xml:space="preserve">Good </w:t>
            </w:r>
          </w:p>
        </w:tc>
        <w:tc>
          <w:tcPr>
            <w:tcW w:w="1605" w:type="dxa"/>
            <w:tcBorders>
              <w:top w:val="single" w:sz="4" w:space="0" w:color="000000"/>
              <w:left w:val="single" w:sz="4" w:space="0" w:color="000000"/>
              <w:bottom w:val="single" w:sz="4" w:space="0" w:color="000000"/>
              <w:right w:val="single" w:sz="4" w:space="0" w:color="000000"/>
            </w:tcBorders>
          </w:tcPr>
          <w:p w14:paraId="3CD8C0ED" w14:textId="77777777" w:rsidR="00383C6C" w:rsidRDefault="0027293D">
            <w:pPr>
              <w:spacing w:after="0" w:line="259" w:lineRule="auto"/>
              <w:ind w:left="11" w:firstLine="0"/>
              <w:jc w:val="center"/>
            </w:pPr>
            <w:r>
              <w:rPr>
                <w:b/>
              </w:rPr>
              <w:t xml:space="preserve">Basic </w:t>
            </w:r>
          </w:p>
        </w:tc>
      </w:tr>
      <w:tr w:rsidR="00BF0BB0" w14:paraId="27EFD006" w14:textId="77777777" w:rsidTr="00BF0BB0">
        <w:trPr>
          <w:trHeight w:val="305"/>
        </w:trPr>
        <w:tc>
          <w:tcPr>
            <w:tcW w:w="1852" w:type="dxa"/>
            <w:tcBorders>
              <w:top w:val="single" w:sz="4" w:space="0" w:color="000000"/>
              <w:left w:val="single" w:sz="4" w:space="0" w:color="000000"/>
              <w:bottom w:val="single" w:sz="4" w:space="0" w:color="000000"/>
              <w:right w:val="single" w:sz="4" w:space="0" w:color="000000"/>
            </w:tcBorders>
          </w:tcPr>
          <w:p w14:paraId="377C1AF8" w14:textId="2CA96222" w:rsidR="00BF0BB0" w:rsidRDefault="00BF0BB0" w:rsidP="00BF0BB0">
            <w:pPr>
              <w:spacing w:after="0" w:line="259" w:lineRule="auto"/>
              <w:ind w:left="0" w:firstLine="0"/>
              <w:jc w:val="left"/>
            </w:pPr>
          </w:p>
        </w:tc>
        <w:tc>
          <w:tcPr>
            <w:tcW w:w="1500" w:type="dxa"/>
            <w:tcBorders>
              <w:top w:val="single" w:sz="4" w:space="0" w:color="000000"/>
              <w:left w:val="single" w:sz="4" w:space="0" w:color="000000"/>
              <w:bottom w:val="single" w:sz="4" w:space="0" w:color="000000"/>
              <w:right w:val="single" w:sz="4" w:space="0" w:color="000000"/>
            </w:tcBorders>
          </w:tcPr>
          <w:p w14:paraId="2F2374F6" w14:textId="48BD9928" w:rsidR="00BF0BB0" w:rsidRDefault="00BF0BB0" w:rsidP="00BF0BB0">
            <w:pPr>
              <w:spacing w:after="0" w:line="259" w:lineRule="auto"/>
              <w:ind w:left="0" w:firstLine="0"/>
              <w:jc w:val="left"/>
            </w:pPr>
          </w:p>
        </w:tc>
        <w:tc>
          <w:tcPr>
            <w:tcW w:w="1756" w:type="dxa"/>
            <w:tcBorders>
              <w:top w:val="single" w:sz="4" w:space="0" w:color="000000"/>
              <w:left w:val="single" w:sz="4" w:space="0" w:color="000000"/>
              <w:bottom w:val="single" w:sz="4" w:space="0" w:color="000000"/>
              <w:right w:val="single" w:sz="4" w:space="0" w:color="000000"/>
            </w:tcBorders>
          </w:tcPr>
          <w:p w14:paraId="7E4AC52C" w14:textId="739F7E4F" w:rsidR="00BF0BB0" w:rsidRDefault="00BF0BB0" w:rsidP="00BF0BB0">
            <w:pPr>
              <w:spacing w:after="0" w:line="259" w:lineRule="auto"/>
              <w:ind w:left="0" w:firstLine="0"/>
              <w:jc w:val="left"/>
            </w:pPr>
          </w:p>
        </w:tc>
        <w:tc>
          <w:tcPr>
            <w:tcW w:w="1811" w:type="dxa"/>
            <w:tcBorders>
              <w:top w:val="single" w:sz="4" w:space="0" w:color="000000"/>
              <w:left w:val="single" w:sz="4" w:space="0" w:color="000000"/>
              <w:bottom w:val="single" w:sz="4" w:space="0" w:color="000000"/>
              <w:right w:val="single" w:sz="4" w:space="0" w:color="000000"/>
            </w:tcBorders>
          </w:tcPr>
          <w:p w14:paraId="157B37F3" w14:textId="77777777" w:rsidR="00BF0BB0" w:rsidRDefault="00BF0BB0" w:rsidP="00BF0BB0">
            <w:pPr>
              <w:spacing w:after="0" w:line="259" w:lineRule="auto"/>
              <w:ind w:left="0" w:firstLine="0"/>
              <w:jc w:val="left"/>
            </w:pPr>
            <w: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331E2EA2" w14:textId="77777777" w:rsidR="00BF0BB0" w:rsidRDefault="00BF0BB0" w:rsidP="00BF0BB0">
            <w:pPr>
              <w:spacing w:after="0" w:line="259" w:lineRule="auto"/>
              <w:ind w:left="0" w:firstLine="0"/>
              <w:jc w:val="left"/>
            </w:pPr>
            <w:r>
              <w:t xml:space="preserve"> </w:t>
            </w:r>
          </w:p>
        </w:tc>
      </w:tr>
      <w:tr w:rsidR="00BF0BB0" w14:paraId="3C6D01C9" w14:textId="77777777" w:rsidTr="00BF0BB0">
        <w:trPr>
          <w:trHeight w:val="300"/>
        </w:trPr>
        <w:tc>
          <w:tcPr>
            <w:tcW w:w="1852" w:type="dxa"/>
            <w:tcBorders>
              <w:top w:val="single" w:sz="4" w:space="0" w:color="000000"/>
              <w:left w:val="single" w:sz="4" w:space="0" w:color="000000"/>
              <w:bottom w:val="single" w:sz="4" w:space="0" w:color="000000"/>
              <w:right w:val="single" w:sz="4" w:space="0" w:color="000000"/>
            </w:tcBorders>
          </w:tcPr>
          <w:p w14:paraId="360C417C" w14:textId="3D84981E" w:rsidR="00BF0BB0" w:rsidRDefault="00BF0BB0" w:rsidP="00BF0BB0">
            <w:pPr>
              <w:spacing w:after="0" w:line="259" w:lineRule="auto"/>
              <w:ind w:left="0" w:firstLine="0"/>
              <w:jc w:val="left"/>
            </w:pPr>
          </w:p>
        </w:tc>
        <w:tc>
          <w:tcPr>
            <w:tcW w:w="1500" w:type="dxa"/>
            <w:tcBorders>
              <w:top w:val="single" w:sz="4" w:space="0" w:color="000000"/>
              <w:left w:val="single" w:sz="4" w:space="0" w:color="000000"/>
              <w:bottom w:val="single" w:sz="4" w:space="0" w:color="000000"/>
              <w:right w:val="single" w:sz="4" w:space="0" w:color="000000"/>
            </w:tcBorders>
          </w:tcPr>
          <w:p w14:paraId="0F38FA95" w14:textId="543983DD" w:rsidR="00BF0BB0" w:rsidRDefault="00BF0BB0" w:rsidP="00BF0BB0">
            <w:pPr>
              <w:spacing w:after="0" w:line="259" w:lineRule="auto"/>
              <w:ind w:left="0" w:firstLine="0"/>
              <w:jc w:val="left"/>
            </w:pPr>
          </w:p>
        </w:tc>
        <w:tc>
          <w:tcPr>
            <w:tcW w:w="1756" w:type="dxa"/>
            <w:tcBorders>
              <w:top w:val="single" w:sz="4" w:space="0" w:color="000000"/>
              <w:left w:val="single" w:sz="4" w:space="0" w:color="000000"/>
              <w:bottom w:val="single" w:sz="4" w:space="0" w:color="000000"/>
              <w:right w:val="single" w:sz="4" w:space="0" w:color="000000"/>
            </w:tcBorders>
          </w:tcPr>
          <w:p w14:paraId="17F1D304" w14:textId="79267A94" w:rsidR="00BF0BB0" w:rsidRDefault="00BF0BB0" w:rsidP="00BF0BB0">
            <w:pPr>
              <w:spacing w:after="0" w:line="259" w:lineRule="auto"/>
              <w:ind w:left="0" w:firstLine="0"/>
              <w:jc w:val="left"/>
            </w:pPr>
          </w:p>
        </w:tc>
        <w:tc>
          <w:tcPr>
            <w:tcW w:w="1811" w:type="dxa"/>
            <w:tcBorders>
              <w:top w:val="single" w:sz="4" w:space="0" w:color="000000"/>
              <w:left w:val="single" w:sz="4" w:space="0" w:color="000000"/>
              <w:bottom w:val="single" w:sz="4" w:space="0" w:color="000000"/>
              <w:right w:val="single" w:sz="4" w:space="0" w:color="000000"/>
            </w:tcBorders>
          </w:tcPr>
          <w:p w14:paraId="3338EC5D" w14:textId="77777777" w:rsidR="00BF0BB0" w:rsidRDefault="00BF0BB0" w:rsidP="00BF0BB0">
            <w:pPr>
              <w:spacing w:after="0" w:line="259" w:lineRule="auto"/>
              <w:ind w:left="0" w:firstLine="0"/>
              <w:jc w:val="left"/>
            </w:pPr>
            <w: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29D07032" w14:textId="77777777" w:rsidR="00BF0BB0" w:rsidRDefault="00BF0BB0" w:rsidP="00BF0BB0">
            <w:pPr>
              <w:spacing w:after="0" w:line="259" w:lineRule="auto"/>
              <w:ind w:left="0" w:firstLine="0"/>
              <w:jc w:val="left"/>
            </w:pPr>
            <w:r>
              <w:t xml:space="preserve"> </w:t>
            </w:r>
          </w:p>
        </w:tc>
      </w:tr>
      <w:tr w:rsidR="00BF0BB0" w14:paraId="3936CBD2" w14:textId="77777777" w:rsidTr="00BF0BB0">
        <w:trPr>
          <w:trHeight w:val="305"/>
        </w:trPr>
        <w:tc>
          <w:tcPr>
            <w:tcW w:w="1852" w:type="dxa"/>
            <w:tcBorders>
              <w:top w:val="single" w:sz="4" w:space="0" w:color="000000"/>
              <w:left w:val="single" w:sz="4" w:space="0" w:color="000000"/>
              <w:bottom w:val="single" w:sz="4" w:space="0" w:color="000000"/>
              <w:right w:val="single" w:sz="4" w:space="0" w:color="000000"/>
            </w:tcBorders>
          </w:tcPr>
          <w:p w14:paraId="3CEA4AC5" w14:textId="1CBA9F8F" w:rsidR="00BF0BB0" w:rsidRDefault="00BF0BB0" w:rsidP="00BF0BB0">
            <w:pPr>
              <w:spacing w:after="0" w:line="259" w:lineRule="auto"/>
              <w:ind w:left="0" w:firstLine="0"/>
              <w:jc w:val="left"/>
            </w:pPr>
          </w:p>
        </w:tc>
        <w:tc>
          <w:tcPr>
            <w:tcW w:w="1500" w:type="dxa"/>
            <w:tcBorders>
              <w:top w:val="single" w:sz="4" w:space="0" w:color="000000"/>
              <w:left w:val="single" w:sz="4" w:space="0" w:color="000000"/>
              <w:bottom w:val="single" w:sz="4" w:space="0" w:color="000000"/>
              <w:right w:val="single" w:sz="4" w:space="0" w:color="000000"/>
            </w:tcBorders>
          </w:tcPr>
          <w:p w14:paraId="03433DBD" w14:textId="1A752FE2" w:rsidR="00BF0BB0" w:rsidRDefault="00BF0BB0" w:rsidP="00BF0BB0">
            <w:pPr>
              <w:spacing w:after="0" w:line="259" w:lineRule="auto"/>
              <w:ind w:left="0" w:firstLine="0"/>
              <w:jc w:val="left"/>
            </w:pPr>
          </w:p>
        </w:tc>
        <w:tc>
          <w:tcPr>
            <w:tcW w:w="1756" w:type="dxa"/>
            <w:tcBorders>
              <w:top w:val="single" w:sz="4" w:space="0" w:color="000000"/>
              <w:left w:val="single" w:sz="4" w:space="0" w:color="000000"/>
              <w:bottom w:val="single" w:sz="4" w:space="0" w:color="000000"/>
              <w:right w:val="single" w:sz="4" w:space="0" w:color="000000"/>
            </w:tcBorders>
          </w:tcPr>
          <w:p w14:paraId="45A42ACA" w14:textId="22CC80C8" w:rsidR="00BF0BB0" w:rsidRDefault="00BF0BB0" w:rsidP="00BF0BB0">
            <w:pPr>
              <w:spacing w:after="0" w:line="259" w:lineRule="auto"/>
              <w:ind w:left="0" w:firstLine="0"/>
              <w:jc w:val="left"/>
            </w:pPr>
          </w:p>
        </w:tc>
        <w:tc>
          <w:tcPr>
            <w:tcW w:w="1811" w:type="dxa"/>
            <w:tcBorders>
              <w:top w:val="single" w:sz="4" w:space="0" w:color="000000"/>
              <w:left w:val="single" w:sz="4" w:space="0" w:color="000000"/>
              <w:bottom w:val="single" w:sz="4" w:space="0" w:color="000000"/>
              <w:right w:val="single" w:sz="4" w:space="0" w:color="000000"/>
            </w:tcBorders>
          </w:tcPr>
          <w:p w14:paraId="460A6AE4" w14:textId="77777777" w:rsidR="00BF0BB0" w:rsidRDefault="00BF0BB0" w:rsidP="00BF0BB0">
            <w:pPr>
              <w:spacing w:after="0" w:line="259" w:lineRule="auto"/>
              <w:ind w:left="0" w:firstLine="0"/>
              <w:jc w:val="left"/>
            </w:pPr>
            <w: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18B37FB4" w14:textId="77777777" w:rsidR="00BF0BB0" w:rsidRDefault="00BF0BB0" w:rsidP="00BF0BB0">
            <w:pPr>
              <w:spacing w:after="0" w:line="259" w:lineRule="auto"/>
              <w:ind w:left="0" w:firstLine="0"/>
              <w:jc w:val="left"/>
            </w:pPr>
            <w:r>
              <w:t xml:space="preserve"> </w:t>
            </w:r>
          </w:p>
        </w:tc>
      </w:tr>
    </w:tbl>
    <w:p w14:paraId="0636104F" w14:textId="77777777" w:rsidR="00383C6C" w:rsidRDefault="0027293D">
      <w:pPr>
        <w:spacing w:after="0" w:line="259" w:lineRule="auto"/>
        <w:ind w:left="630" w:firstLine="0"/>
        <w:jc w:val="left"/>
      </w:pPr>
      <w:r>
        <w:rPr>
          <w:b/>
        </w:rPr>
        <w:t xml:space="preserve"> </w:t>
      </w:r>
    </w:p>
    <w:p w14:paraId="631C5215" w14:textId="77777777" w:rsidR="00383C6C" w:rsidRDefault="0027293D">
      <w:pPr>
        <w:numPr>
          <w:ilvl w:val="1"/>
          <w:numId w:val="5"/>
        </w:numPr>
        <w:spacing w:after="11" w:line="249" w:lineRule="auto"/>
        <w:ind w:right="25" w:hanging="424"/>
        <w:jc w:val="left"/>
      </w:pPr>
      <w:r>
        <w:rPr>
          <w:b/>
        </w:rPr>
        <w:t xml:space="preserve">Verbal skills </w:t>
      </w:r>
    </w:p>
    <w:tbl>
      <w:tblPr>
        <w:tblStyle w:val="TableGrid"/>
        <w:tblW w:w="8524" w:type="dxa"/>
        <w:tblInd w:w="635" w:type="dxa"/>
        <w:tblCellMar>
          <w:top w:w="50" w:type="dxa"/>
          <w:left w:w="110" w:type="dxa"/>
          <w:right w:w="115" w:type="dxa"/>
        </w:tblCellMar>
        <w:tblLook w:val="04A0" w:firstRow="1" w:lastRow="0" w:firstColumn="1" w:lastColumn="0" w:noHBand="0" w:noVBand="1"/>
      </w:tblPr>
      <w:tblGrid>
        <w:gridCol w:w="1852"/>
        <w:gridCol w:w="1500"/>
        <w:gridCol w:w="1756"/>
        <w:gridCol w:w="1811"/>
        <w:gridCol w:w="1605"/>
      </w:tblGrid>
      <w:tr w:rsidR="00383C6C" w14:paraId="2B7F35D5" w14:textId="77777777" w:rsidTr="00BF0BB0">
        <w:trPr>
          <w:trHeight w:val="305"/>
        </w:trPr>
        <w:tc>
          <w:tcPr>
            <w:tcW w:w="1852" w:type="dxa"/>
            <w:tcBorders>
              <w:top w:val="single" w:sz="4" w:space="0" w:color="000000"/>
              <w:left w:val="single" w:sz="4" w:space="0" w:color="000000"/>
              <w:bottom w:val="single" w:sz="4" w:space="0" w:color="000000"/>
              <w:right w:val="single" w:sz="4" w:space="0" w:color="000000"/>
            </w:tcBorders>
          </w:tcPr>
          <w:p w14:paraId="5085CFFC" w14:textId="77777777" w:rsidR="00383C6C" w:rsidRDefault="0027293D">
            <w:pPr>
              <w:spacing w:after="0" w:line="259" w:lineRule="auto"/>
              <w:ind w:left="15" w:firstLine="0"/>
              <w:jc w:val="center"/>
            </w:pPr>
            <w:r>
              <w:rPr>
                <w:b/>
              </w:rPr>
              <w:t xml:space="preserve">Language </w:t>
            </w:r>
          </w:p>
        </w:tc>
        <w:tc>
          <w:tcPr>
            <w:tcW w:w="1500" w:type="dxa"/>
            <w:tcBorders>
              <w:top w:val="single" w:sz="4" w:space="0" w:color="000000"/>
              <w:left w:val="single" w:sz="4" w:space="0" w:color="000000"/>
              <w:bottom w:val="single" w:sz="4" w:space="0" w:color="000000"/>
              <w:right w:val="single" w:sz="4" w:space="0" w:color="000000"/>
            </w:tcBorders>
          </w:tcPr>
          <w:p w14:paraId="3888E704" w14:textId="77777777" w:rsidR="00383C6C" w:rsidRDefault="0027293D">
            <w:pPr>
              <w:spacing w:after="0" w:line="259" w:lineRule="auto"/>
              <w:ind w:left="3" w:firstLine="0"/>
              <w:jc w:val="center"/>
            </w:pPr>
            <w:r>
              <w:rPr>
                <w:b/>
              </w:rPr>
              <w:t xml:space="preserve">Excellent </w:t>
            </w:r>
          </w:p>
        </w:tc>
        <w:tc>
          <w:tcPr>
            <w:tcW w:w="1756" w:type="dxa"/>
            <w:tcBorders>
              <w:top w:val="single" w:sz="4" w:space="0" w:color="000000"/>
              <w:left w:val="single" w:sz="4" w:space="0" w:color="000000"/>
              <w:bottom w:val="single" w:sz="4" w:space="0" w:color="000000"/>
              <w:right w:val="single" w:sz="4" w:space="0" w:color="000000"/>
            </w:tcBorders>
          </w:tcPr>
          <w:p w14:paraId="77135094" w14:textId="77777777" w:rsidR="00383C6C" w:rsidRDefault="0027293D">
            <w:pPr>
              <w:spacing w:after="0" w:line="259" w:lineRule="auto"/>
              <w:ind w:left="0" w:firstLine="0"/>
              <w:jc w:val="left"/>
            </w:pPr>
            <w:r>
              <w:rPr>
                <w:b/>
              </w:rPr>
              <w:t xml:space="preserve">Very good </w:t>
            </w:r>
          </w:p>
        </w:tc>
        <w:tc>
          <w:tcPr>
            <w:tcW w:w="1811" w:type="dxa"/>
            <w:tcBorders>
              <w:top w:val="single" w:sz="4" w:space="0" w:color="000000"/>
              <w:left w:val="single" w:sz="4" w:space="0" w:color="000000"/>
              <w:bottom w:val="single" w:sz="4" w:space="0" w:color="000000"/>
              <w:right w:val="single" w:sz="4" w:space="0" w:color="000000"/>
            </w:tcBorders>
          </w:tcPr>
          <w:p w14:paraId="3B072C96" w14:textId="77777777" w:rsidR="00383C6C" w:rsidRDefault="0027293D">
            <w:pPr>
              <w:spacing w:after="0" w:line="259" w:lineRule="auto"/>
              <w:ind w:left="8" w:firstLine="0"/>
              <w:jc w:val="center"/>
            </w:pPr>
            <w:r>
              <w:rPr>
                <w:b/>
              </w:rPr>
              <w:t xml:space="preserve">Good </w:t>
            </w:r>
          </w:p>
        </w:tc>
        <w:tc>
          <w:tcPr>
            <w:tcW w:w="1605" w:type="dxa"/>
            <w:tcBorders>
              <w:top w:val="single" w:sz="4" w:space="0" w:color="000000"/>
              <w:left w:val="single" w:sz="4" w:space="0" w:color="000000"/>
              <w:bottom w:val="single" w:sz="4" w:space="0" w:color="000000"/>
              <w:right w:val="single" w:sz="4" w:space="0" w:color="000000"/>
            </w:tcBorders>
          </w:tcPr>
          <w:p w14:paraId="1D4642D9" w14:textId="77777777" w:rsidR="00383C6C" w:rsidRDefault="0027293D">
            <w:pPr>
              <w:spacing w:after="0" w:line="259" w:lineRule="auto"/>
              <w:ind w:left="11" w:firstLine="0"/>
              <w:jc w:val="center"/>
            </w:pPr>
            <w:r>
              <w:rPr>
                <w:b/>
              </w:rPr>
              <w:t xml:space="preserve">Basic </w:t>
            </w:r>
          </w:p>
        </w:tc>
      </w:tr>
      <w:tr w:rsidR="00BF0BB0" w14:paraId="73F96938" w14:textId="77777777" w:rsidTr="00BF0BB0">
        <w:trPr>
          <w:trHeight w:val="300"/>
        </w:trPr>
        <w:tc>
          <w:tcPr>
            <w:tcW w:w="1852" w:type="dxa"/>
            <w:tcBorders>
              <w:top w:val="single" w:sz="4" w:space="0" w:color="000000"/>
              <w:left w:val="single" w:sz="4" w:space="0" w:color="000000"/>
              <w:bottom w:val="single" w:sz="4" w:space="0" w:color="000000"/>
              <w:right w:val="single" w:sz="4" w:space="0" w:color="000000"/>
            </w:tcBorders>
          </w:tcPr>
          <w:p w14:paraId="4A40EC4B" w14:textId="6F6914E7" w:rsidR="00BF0BB0" w:rsidRDefault="00BF0BB0" w:rsidP="00BF0BB0">
            <w:pPr>
              <w:spacing w:after="0" w:line="259" w:lineRule="auto"/>
              <w:ind w:left="0" w:firstLine="0"/>
              <w:jc w:val="left"/>
            </w:pPr>
          </w:p>
        </w:tc>
        <w:tc>
          <w:tcPr>
            <w:tcW w:w="1500" w:type="dxa"/>
            <w:tcBorders>
              <w:top w:val="single" w:sz="4" w:space="0" w:color="000000"/>
              <w:left w:val="single" w:sz="4" w:space="0" w:color="000000"/>
              <w:bottom w:val="single" w:sz="4" w:space="0" w:color="000000"/>
              <w:right w:val="single" w:sz="4" w:space="0" w:color="000000"/>
            </w:tcBorders>
          </w:tcPr>
          <w:p w14:paraId="37B5D0C3" w14:textId="01DF5268" w:rsidR="00BF0BB0" w:rsidRDefault="00BF0BB0" w:rsidP="00BF0BB0">
            <w:pPr>
              <w:spacing w:after="0" w:line="259" w:lineRule="auto"/>
              <w:ind w:left="0" w:firstLine="0"/>
              <w:jc w:val="left"/>
            </w:pPr>
          </w:p>
        </w:tc>
        <w:tc>
          <w:tcPr>
            <w:tcW w:w="1756" w:type="dxa"/>
            <w:tcBorders>
              <w:top w:val="single" w:sz="4" w:space="0" w:color="000000"/>
              <w:left w:val="single" w:sz="4" w:space="0" w:color="000000"/>
              <w:bottom w:val="single" w:sz="4" w:space="0" w:color="000000"/>
              <w:right w:val="single" w:sz="4" w:space="0" w:color="000000"/>
            </w:tcBorders>
          </w:tcPr>
          <w:p w14:paraId="5516A8AC" w14:textId="3E87FC1A" w:rsidR="00BF0BB0" w:rsidRDefault="00BF0BB0" w:rsidP="00BF0BB0">
            <w:pPr>
              <w:spacing w:after="0" w:line="259" w:lineRule="auto"/>
              <w:ind w:left="0" w:firstLine="0"/>
              <w:jc w:val="left"/>
            </w:pPr>
          </w:p>
        </w:tc>
        <w:tc>
          <w:tcPr>
            <w:tcW w:w="1811" w:type="dxa"/>
            <w:tcBorders>
              <w:top w:val="single" w:sz="4" w:space="0" w:color="000000"/>
              <w:left w:val="single" w:sz="4" w:space="0" w:color="000000"/>
              <w:bottom w:val="single" w:sz="4" w:space="0" w:color="000000"/>
              <w:right w:val="single" w:sz="4" w:space="0" w:color="000000"/>
            </w:tcBorders>
          </w:tcPr>
          <w:p w14:paraId="6151B489" w14:textId="77777777" w:rsidR="00BF0BB0" w:rsidRDefault="00BF0BB0" w:rsidP="00BF0BB0">
            <w:pPr>
              <w:spacing w:after="0" w:line="259" w:lineRule="auto"/>
              <w:ind w:left="0" w:firstLine="0"/>
              <w:jc w:val="left"/>
            </w:pPr>
            <w: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1687D4BF" w14:textId="77777777" w:rsidR="00BF0BB0" w:rsidRDefault="00BF0BB0" w:rsidP="00BF0BB0">
            <w:pPr>
              <w:spacing w:after="0" w:line="259" w:lineRule="auto"/>
              <w:ind w:left="0" w:firstLine="0"/>
              <w:jc w:val="left"/>
            </w:pPr>
            <w:r>
              <w:t xml:space="preserve"> </w:t>
            </w:r>
          </w:p>
        </w:tc>
      </w:tr>
      <w:tr w:rsidR="00BF0BB0" w14:paraId="240DE80B" w14:textId="77777777" w:rsidTr="00BF0BB0">
        <w:trPr>
          <w:trHeight w:val="305"/>
        </w:trPr>
        <w:tc>
          <w:tcPr>
            <w:tcW w:w="1852" w:type="dxa"/>
            <w:tcBorders>
              <w:top w:val="single" w:sz="4" w:space="0" w:color="000000"/>
              <w:left w:val="single" w:sz="4" w:space="0" w:color="000000"/>
              <w:bottom w:val="single" w:sz="4" w:space="0" w:color="000000"/>
              <w:right w:val="single" w:sz="4" w:space="0" w:color="000000"/>
            </w:tcBorders>
          </w:tcPr>
          <w:p w14:paraId="42466E46" w14:textId="5DB06884" w:rsidR="00BF0BB0" w:rsidRDefault="00BF0BB0" w:rsidP="00BF0BB0">
            <w:pPr>
              <w:spacing w:after="0" w:line="259" w:lineRule="auto"/>
              <w:ind w:left="0" w:firstLine="0"/>
              <w:jc w:val="left"/>
            </w:pPr>
          </w:p>
        </w:tc>
        <w:tc>
          <w:tcPr>
            <w:tcW w:w="1500" w:type="dxa"/>
            <w:tcBorders>
              <w:top w:val="single" w:sz="4" w:space="0" w:color="000000"/>
              <w:left w:val="single" w:sz="4" w:space="0" w:color="000000"/>
              <w:bottom w:val="single" w:sz="4" w:space="0" w:color="000000"/>
              <w:right w:val="single" w:sz="4" w:space="0" w:color="000000"/>
            </w:tcBorders>
          </w:tcPr>
          <w:p w14:paraId="230140AF" w14:textId="04D7965F" w:rsidR="00BF0BB0" w:rsidRDefault="00BF0BB0" w:rsidP="00BF0BB0">
            <w:pPr>
              <w:spacing w:after="0" w:line="259" w:lineRule="auto"/>
              <w:ind w:left="0" w:firstLine="0"/>
              <w:jc w:val="left"/>
            </w:pPr>
          </w:p>
        </w:tc>
        <w:tc>
          <w:tcPr>
            <w:tcW w:w="1756" w:type="dxa"/>
            <w:tcBorders>
              <w:top w:val="single" w:sz="4" w:space="0" w:color="000000"/>
              <w:left w:val="single" w:sz="4" w:space="0" w:color="000000"/>
              <w:bottom w:val="single" w:sz="4" w:space="0" w:color="000000"/>
              <w:right w:val="single" w:sz="4" w:space="0" w:color="000000"/>
            </w:tcBorders>
          </w:tcPr>
          <w:p w14:paraId="021B3778" w14:textId="2D53D9CF" w:rsidR="00BF0BB0" w:rsidRDefault="00BF0BB0" w:rsidP="00BF0BB0">
            <w:pPr>
              <w:spacing w:after="0" w:line="259" w:lineRule="auto"/>
              <w:ind w:left="0" w:firstLine="0"/>
              <w:jc w:val="left"/>
            </w:pPr>
          </w:p>
        </w:tc>
        <w:tc>
          <w:tcPr>
            <w:tcW w:w="1811" w:type="dxa"/>
            <w:tcBorders>
              <w:top w:val="single" w:sz="4" w:space="0" w:color="000000"/>
              <w:left w:val="single" w:sz="4" w:space="0" w:color="000000"/>
              <w:bottom w:val="single" w:sz="4" w:space="0" w:color="000000"/>
              <w:right w:val="single" w:sz="4" w:space="0" w:color="000000"/>
            </w:tcBorders>
          </w:tcPr>
          <w:p w14:paraId="692BAB6A" w14:textId="77777777" w:rsidR="00BF0BB0" w:rsidRDefault="00BF0BB0" w:rsidP="00BF0BB0">
            <w:pPr>
              <w:spacing w:after="0" w:line="259" w:lineRule="auto"/>
              <w:ind w:left="0" w:firstLine="0"/>
              <w:jc w:val="left"/>
            </w:pPr>
            <w: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4B5C03E3" w14:textId="77777777" w:rsidR="00BF0BB0" w:rsidRDefault="00BF0BB0" w:rsidP="00BF0BB0">
            <w:pPr>
              <w:spacing w:after="0" w:line="259" w:lineRule="auto"/>
              <w:ind w:left="0" w:firstLine="0"/>
              <w:jc w:val="left"/>
            </w:pPr>
            <w:r>
              <w:t xml:space="preserve"> </w:t>
            </w:r>
          </w:p>
        </w:tc>
      </w:tr>
      <w:tr w:rsidR="00BF0BB0" w14:paraId="08AC8CFE" w14:textId="77777777" w:rsidTr="00BF0BB0">
        <w:trPr>
          <w:trHeight w:val="300"/>
        </w:trPr>
        <w:tc>
          <w:tcPr>
            <w:tcW w:w="1852" w:type="dxa"/>
            <w:tcBorders>
              <w:top w:val="single" w:sz="4" w:space="0" w:color="000000"/>
              <w:left w:val="single" w:sz="4" w:space="0" w:color="000000"/>
              <w:bottom w:val="single" w:sz="4" w:space="0" w:color="000000"/>
              <w:right w:val="single" w:sz="4" w:space="0" w:color="000000"/>
            </w:tcBorders>
          </w:tcPr>
          <w:p w14:paraId="448BB9E6" w14:textId="77777777" w:rsidR="00BF0BB0" w:rsidRDefault="00BF0BB0" w:rsidP="00BF0BB0">
            <w:pPr>
              <w:spacing w:after="0" w:line="259" w:lineRule="auto"/>
              <w:ind w:left="0" w:firstLine="0"/>
              <w:jc w:val="left"/>
            </w:pPr>
            <w:r>
              <w:t xml:space="preserve"> </w:t>
            </w:r>
          </w:p>
        </w:tc>
        <w:tc>
          <w:tcPr>
            <w:tcW w:w="1500" w:type="dxa"/>
            <w:tcBorders>
              <w:top w:val="single" w:sz="4" w:space="0" w:color="000000"/>
              <w:left w:val="single" w:sz="4" w:space="0" w:color="000000"/>
              <w:bottom w:val="single" w:sz="4" w:space="0" w:color="000000"/>
              <w:right w:val="single" w:sz="4" w:space="0" w:color="000000"/>
            </w:tcBorders>
          </w:tcPr>
          <w:p w14:paraId="3F678678" w14:textId="77777777" w:rsidR="00BF0BB0" w:rsidRDefault="00BF0BB0" w:rsidP="00BF0BB0">
            <w:pPr>
              <w:spacing w:after="0" w:line="259" w:lineRule="auto"/>
              <w:ind w:left="0" w:firstLine="0"/>
              <w:jc w:val="left"/>
            </w:pPr>
            <w:r>
              <w:t xml:space="preserve"> </w:t>
            </w:r>
          </w:p>
        </w:tc>
        <w:tc>
          <w:tcPr>
            <w:tcW w:w="1756" w:type="dxa"/>
            <w:tcBorders>
              <w:top w:val="single" w:sz="4" w:space="0" w:color="000000"/>
              <w:left w:val="single" w:sz="4" w:space="0" w:color="000000"/>
              <w:bottom w:val="single" w:sz="4" w:space="0" w:color="000000"/>
              <w:right w:val="single" w:sz="4" w:space="0" w:color="000000"/>
            </w:tcBorders>
          </w:tcPr>
          <w:p w14:paraId="019E823D" w14:textId="77777777" w:rsidR="00BF0BB0" w:rsidRDefault="00BF0BB0" w:rsidP="00BF0BB0">
            <w:pPr>
              <w:spacing w:after="0" w:line="259" w:lineRule="auto"/>
              <w:ind w:left="0" w:firstLine="0"/>
              <w:jc w:val="left"/>
            </w:pPr>
            <w:r>
              <w:t xml:space="preserve"> </w:t>
            </w:r>
          </w:p>
        </w:tc>
        <w:tc>
          <w:tcPr>
            <w:tcW w:w="1811" w:type="dxa"/>
            <w:tcBorders>
              <w:top w:val="single" w:sz="4" w:space="0" w:color="000000"/>
              <w:left w:val="single" w:sz="4" w:space="0" w:color="000000"/>
              <w:bottom w:val="single" w:sz="4" w:space="0" w:color="000000"/>
              <w:right w:val="single" w:sz="4" w:space="0" w:color="000000"/>
            </w:tcBorders>
          </w:tcPr>
          <w:p w14:paraId="38F70D11" w14:textId="77777777" w:rsidR="00BF0BB0" w:rsidRDefault="00BF0BB0" w:rsidP="00BF0BB0">
            <w:pPr>
              <w:spacing w:after="0" w:line="259" w:lineRule="auto"/>
              <w:ind w:left="0" w:firstLine="0"/>
              <w:jc w:val="left"/>
            </w:pPr>
            <w: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78BD13C6" w14:textId="77777777" w:rsidR="00BF0BB0" w:rsidRDefault="00BF0BB0" w:rsidP="00BF0BB0">
            <w:pPr>
              <w:spacing w:after="0" w:line="259" w:lineRule="auto"/>
              <w:ind w:left="0" w:firstLine="0"/>
              <w:jc w:val="left"/>
            </w:pPr>
            <w:r>
              <w:t xml:space="preserve"> </w:t>
            </w:r>
          </w:p>
        </w:tc>
      </w:tr>
    </w:tbl>
    <w:p w14:paraId="5EA99BB4" w14:textId="0E6C16C2" w:rsidR="00383C6C" w:rsidRDefault="0027293D">
      <w:pPr>
        <w:spacing w:after="0" w:line="259" w:lineRule="auto"/>
        <w:ind w:left="0" w:firstLine="0"/>
        <w:jc w:val="left"/>
        <w:rPr>
          <w:b/>
        </w:rPr>
      </w:pPr>
      <w:r>
        <w:rPr>
          <w:b/>
        </w:rPr>
        <w:t xml:space="preserve"> </w:t>
      </w:r>
    </w:p>
    <w:p w14:paraId="139BF49E" w14:textId="77777777" w:rsidR="001A77B2" w:rsidRDefault="001A77B2">
      <w:pPr>
        <w:spacing w:after="0" w:line="259" w:lineRule="auto"/>
        <w:ind w:left="0" w:firstLine="0"/>
        <w:jc w:val="left"/>
      </w:pPr>
    </w:p>
    <w:p w14:paraId="2BC72168" w14:textId="77777777" w:rsidR="00383C6C" w:rsidRDefault="0027293D">
      <w:pPr>
        <w:numPr>
          <w:ilvl w:val="0"/>
          <w:numId w:val="6"/>
        </w:numPr>
        <w:spacing w:after="11" w:line="249" w:lineRule="auto"/>
        <w:ind w:right="25" w:hanging="630"/>
        <w:jc w:val="left"/>
      </w:pPr>
      <w:r>
        <w:rPr>
          <w:b/>
        </w:rPr>
        <w:t xml:space="preserve">Computer literacy </w:t>
      </w:r>
    </w:p>
    <w:p w14:paraId="11596488" w14:textId="64C623AD" w:rsidR="00383C6C" w:rsidRDefault="0027293D">
      <w:pPr>
        <w:spacing w:after="11" w:line="249" w:lineRule="auto"/>
        <w:ind w:left="625" w:right="25"/>
        <w:jc w:val="left"/>
        <w:rPr>
          <w:b/>
        </w:rPr>
      </w:pPr>
      <w:r>
        <w:rPr>
          <w:b/>
        </w:rPr>
        <w:t xml:space="preserve">Please indicate your computer knowledge stating all the software programmes you are confident using. </w:t>
      </w:r>
    </w:p>
    <w:p w14:paraId="20539EF5" w14:textId="22F69B8D" w:rsidR="005155AB" w:rsidRDefault="005155AB">
      <w:pPr>
        <w:spacing w:after="11" w:line="249" w:lineRule="auto"/>
        <w:ind w:left="625" w:right="25"/>
        <w:jc w:val="left"/>
        <w:rPr>
          <w:b/>
        </w:rPr>
      </w:pPr>
    </w:p>
    <w:p w14:paraId="69BA469D" w14:textId="2A33DF6F" w:rsidR="00E52181" w:rsidRDefault="00E52181">
      <w:pPr>
        <w:spacing w:after="11" w:line="249" w:lineRule="auto"/>
        <w:ind w:left="625" w:right="25"/>
        <w:jc w:val="left"/>
        <w:rPr>
          <w:b/>
        </w:rPr>
      </w:pPr>
    </w:p>
    <w:p w14:paraId="230F7C78" w14:textId="77777777" w:rsidR="00E52181" w:rsidRDefault="00E52181">
      <w:pPr>
        <w:spacing w:after="11" w:line="249" w:lineRule="auto"/>
        <w:ind w:left="625" w:right="25"/>
        <w:jc w:val="left"/>
        <w:rPr>
          <w:b/>
        </w:rPr>
      </w:pPr>
    </w:p>
    <w:p w14:paraId="7A8DAA18" w14:textId="77777777" w:rsidR="00E52181" w:rsidRPr="00E52181" w:rsidRDefault="00E52181">
      <w:pPr>
        <w:numPr>
          <w:ilvl w:val="0"/>
          <w:numId w:val="6"/>
        </w:numPr>
        <w:spacing w:after="11" w:line="249" w:lineRule="auto"/>
        <w:ind w:right="25" w:hanging="630"/>
        <w:jc w:val="left"/>
      </w:pPr>
      <w:r>
        <w:rPr>
          <w:b/>
        </w:rPr>
        <w:t>Motivation Letter</w:t>
      </w:r>
    </w:p>
    <w:p w14:paraId="1A288C86" w14:textId="38D91A49" w:rsidR="00383C6C" w:rsidRDefault="0027293D" w:rsidP="00E52181">
      <w:pPr>
        <w:spacing w:after="11" w:line="249" w:lineRule="auto"/>
        <w:ind w:left="630" w:right="25" w:firstLine="0"/>
        <w:jc w:val="left"/>
      </w:pPr>
      <w:r w:rsidRPr="00E52181">
        <w:rPr>
          <w:bCs/>
          <w:i/>
          <w:iCs/>
        </w:rPr>
        <w:t>Please explain how you meet the employment specifications and give us any further information about yourself that is relevant to this application.  Please keep your response to one page.</w:t>
      </w:r>
      <w:r>
        <w:rPr>
          <w:b/>
        </w:rPr>
        <w:t xml:space="preserve"> </w:t>
      </w:r>
      <w:r>
        <w:t>(</w:t>
      </w:r>
      <w:r w:rsidRPr="00BC2ADD">
        <w:rPr>
          <w:color w:val="FF0000"/>
        </w:rPr>
        <w:t>NOTE: This section of the application is one of the most important</w:t>
      </w:r>
      <w:r>
        <w:t xml:space="preserve">) </w:t>
      </w:r>
    </w:p>
    <w:p w14:paraId="43B41F0E" w14:textId="701823B7" w:rsidR="00842A4E" w:rsidRDefault="00842A4E" w:rsidP="00842A4E">
      <w:pPr>
        <w:spacing w:after="11" w:line="249" w:lineRule="auto"/>
        <w:ind w:right="25"/>
        <w:jc w:val="left"/>
      </w:pPr>
    </w:p>
    <w:p w14:paraId="691F1632" w14:textId="1EC41D1A" w:rsidR="00842A4E" w:rsidRDefault="00842A4E" w:rsidP="00842A4E">
      <w:pPr>
        <w:spacing w:after="11" w:line="249" w:lineRule="auto"/>
        <w:ind w:right="25"/>
        <w:jc w:val="left"/>
      </w:pPr>
    </w:p>
    <w:p w14:paraId="649D2451" w14:textId="7B872844" w:rsidR="001A77B2" w:rsidRDefault="001A77B2" w:rsidP="00842A4E">
      <w:pPr>
        <w:spacing w:after="11" w:line="249" w:lineRule="auto"/>
        <w:ind w:right="25"/>
        <w:jc w:val="left"/>
      </w:pPr>
    </w:p>
    <w:p w14:paraId="5DB12FD3" w14:textId="7184AB68" w:rsidR="00842A4E" w:rsidRDefault="00842A4E" w:rsidP="00842A4E">
      <w:pPr>
        <w:spacing w:after="11" w:line="249" w:lineRule="auto"/>
        <w:ind w:right="25"/>
        <w:jc w:val="left"/>
      </w:pPr>
    </w:p>
    <w:p w14:paraId="09B0BB5B" w14:textId="5C104E3A" w:rsidR="00842A4E" w:rsidRDefault="00842A4E" w:rsidP="00842A4E">
      <w:pPr>
        <w:spacing w:after="11" w:line="249" w:lineRule="auto"/>
        <w:ind w:right="25"/>
        <w:jc w:val="left"/>
      </w:pPr>
    </w:p>
    <w:p w14:paraId="7895DB70" w14:textId="281045C2" w:rsidR="00842A4E" w:rsidRDefault="00842A4E" w:rsidP="00842A4E">
      <w:pPr>
        <w:spacing w:after="11" w:line="249" w:lineRule="auto"/>
        <w:ind w:right="25"/>
        <w:jc w:val="left"/>
      </w:pPr>
    </w:p>
    <w:p w14:paraId="1350F6E0" w14:textId="241BA939" w:rsidR="00842A4E" w:rsidRDefault="00842A4E" w:rsidP="00842A4E">
      <w:pPr>
        <w:spacing w:after="11" w:line="249" w:lineRule="auto"/>
        <w:ind w:right="25"/>
        <w:jc w:val="left"/>
      </w:pPr>
    </w:p>
    <w:p w14:paraId="20A3BCCF" w14:textId="006E4A4A" w:rsidR="00383C6C" w:rsidRDefault="00383C6C" w:rsidP="00E70C33">
      <w:pPr>
        <w:spacing w:after="0" w:line="259" w:lineRule="auto"/>
        <w:ind w:left="0" w:firstLine="0"/>
        <w:jc w:val="left"/>
      </w:pPr>
    </w:p>
    <w:p w14:paraId="448F19A8" w14:textId="77777777" w:rsidR="00383C6C" w:rsidRDefault="0027293D">
      <w:pPr>
        <w:numPr>
          <w:ilvl w:val="0"/>
          <w:numId w:val="6"/>
        </w:numPr>
        <w:spacing w:after="11" w:line="249" w:lineRule="auto"/>
        <w:ind w:right="25" w:hanging="630"/>
        <w:jc w:val="left"/>
      </w:pPr>
      <w:r>
        <w:rPr>
          <w:b/>
        </w:rPr>
        <w:t>Supplementary information</w:t>
      </w:r>
      <w:r>
        <w:t xml:space="preserve"> </w:t>
      </w:r>
    </w:p>
    <w:p w14:paraId="40D80E4F" w14:textId="77777777" w:rsidR="00383C6C" w:rsidRDefault="0027293D">
      <w:pPr>
        <w:spacing w:after="11" w:line="249" w:lineRule="auto"/>
        <w:ind w:left="625" w:right="25"/>
        <w:jc w:val="left"/>
      </w:pPr>
      <w:r>
        <w:rPr>
          <w:b/>
        </w:rPr>
        <w:t>What is your preferred reading medium? Please underline</w:t>
      </w:r>
      <w:r>
        <w:t xml:space="preserve">: </w:t>
      </w:r>
    </w:p>
    <w:p w14:paraId="3BA9C318" w14:textId="77777777" w:rsidR="00383C6C" w:rsidRDefault="0027293D">
      <w:pPr>
        <w:ind w:left="625"/>
      </w:pPr>
      <w:r w:rsidRPr="00BC2A98">
        <w:t>Ordinary print</w:t>
      </w:r>
      <w:r>
        <w:t xml:space="preserve">/digital format  </w:t>
      </w:r>
    </w:p>
    <w:p w14:paraId="7AAE33C0" w14:textId="77777777" w:rsidR="00383C6C" w:rsidRDefault="0027293D">
      <w:pPr>
        <w:spacing w:after="0" w:line="259" w:lineRule="auto"/>
        <w:ind w:left="630" w:firstLine="0"/>
        <w:jc w:val="left"/>
      </w:pPr>
      <w:r>
        <w:t xml:space="preserve"> </w:t>
      </w:r>
    </w:p>
    <w:p w14:paraId="08044A42" w14:textId="401AC2CE" w:rsidR="00383C6C" w:rsidRPr="00BC2A98" w:rsidRDefault="0027293D">
      <w:pPr>
        <w:numPr>
          <w:ilvl w:val="0"/>
          <w:numId w:val="6"/>
        </w:numPr>
        <w:spacing w:after="11" w:line="249" w:lineRule="auto"/>
        <w:ind w:right="25" w:hanging="630"/>
        <w:jc w:val="left"/>
      </w:pPr>
      <w:r>
        <w:rPr>
          <w:b/>
        </w:rPr>
        <w:t xml:space="preserve">If you were short listed for interview, would you have any special requirements such as timing, wheelchair access or the presence of an interpreter or signer? Please specify. </w:t>
      </w:r>
    </w:p>
    <w:p w14:paraId="5DB0317A" w14:textId="77777777" w:rsidR="00BC2A98" w:rsidRDefault="00BC2A98" w:rsidP="00BC2A98">
      <w:pPr>
        <w:spacing w:after="11" w:line="249" w:lineRule="auto"/>
        <w:ind w:right="25"/>
        <w:jc w:val="left"/>
      </w:pPr>
    </w:p>
    <w:p w14:paraId="7A2D1841" w14:textId="508D8A8A" w:rsidR="00383C6C" w:rsidRDefault="0027293D">
      <w:pPr>
        <w:numPr>
          <w:ilvl w:val="0"/>
          <w:numId w:val="6"/>
        </w:numPr>
        <w:spacing w:after="11" w:line="249" w:lineRule="auto"/>
        <w:ind w:right="25" w:hanging="630"/>
        <w:jc w:val="left"/>
      </w:pPr>
      <w:r>
        <w:rPr>
          <w:b/>
        </w:rPr>
        <w:t xml:space="preserve">Have you ever been convicted of a criminal offence? </w:t>
      </w:r>
      <w:r>
        <w:t xml:space="preserve"> </w:t>
      </w:r>
    </w:p>
    <w:p w14:paraId="2F087EF5" w14:textId="7196C544" w:rsidR="00383C6C" w:rsidRDefault="00383C6C">
      <w:pPr>
        <w:spacing w:after="0" w:line="259" w:lineRule="auto"/>
        <w:ind w:left="65" w:firstLine="0"/>
        <w:jc w:val="left"/>
      </w:pPr>
    </w:p>
    <w:p w14:paraId="73FB54E4" w14:textId="77777777" w:rsidR="00383C6C" w:rsidRDefault="0027293D">
      <w:pPr>
        <w:numPr>
          <w:ilvl w:val="0"/>
          <w:numId w:val="6"/>
        </w:numPr>
        <w:spacing w:after="3" w:line="239" w:lineRule="auto"/>
        <w:ind w:right="25" w:hanging="630"/>
        <w:jc w:val="left"/>
      </w:pPr>
      <w:r>
        <w:rPr>
          <w:b/>
        </w:rPr>
        <w:t xml:space="preserve">Offers of employment/contracts are subject to receipt of satisfactory references. Please provide the names, addresses and telephone numbers of at least two referees, one of whom should be your present or most recent employer or an academic referee if more appropriate. Referees will not be contacted without your prior permission. </w:t>
      </w:r>
    </w:p>
    <w:p w14:paraId="0BF4B182" w14:textId="77777777" w:rsidR="00383C6C" w:rsidRDefault="0027293D">
      <w:pPr>
        <w:spacing w:after="0" w:line="259" w:lineRule="auto"/>
        <w:ind w:left="65" w:firstLine="0"/>
        <w:jc w:val="left"/>
      </w:pPr>
      <w:r>
        <w:rPr>
          <w:b/>
        </w:rPr>
        <w:t xml:space="preserve"> </w:t>
      </w:r>
    </w:p>
    <w:p w14:paraId="454A734F" w14:textId="4B66EA97" w:rsidR="00383C6C" w:rsidRDefault="0027293D">
      <w:pPr>
        <w:numPr>
          <w:ilvl w:val="0"/>
          <w:numId w:val="7"/>
        </w:numPr>
        <w:spacing w:after="33"/>
        <w:ind w:hanging="565"/>
      </w:pPr>
      <w:r>
        <w:t xml:space="preserve">Name:  </w:t>
      </w:r>
    </w:p>
    <w:p w14:paraId="5436888C" w14:textId="46427175" w:rsidR="00383C6C" w:rsidRDefault="0027293D">
      <w:pPr>
        <w:spacing w:after="0" w:line="259" w:lineRule="auto"/>
        <w:ind w:left="625"/>
        <w:jc w:val="left"/>
      </w:pPr>
      <w:r>
        <w:t xml:space="preserve">Position: </w:t>
      </w:r>
    </w:p>
    <w:p w14:paraId="4B213D73" w14:textId="0BA2EADC" w:rsidR="00383C6C" w:rsidRDefault="0027293D">
      <w:pPr>
        <w:ind w:left="625"/>
      </w:pPr>
      <w:r>
        <w:t xml:space="preserve">Address:   </w:t>
      </w:r>
    </w:p>
    <w:p w14:paraId="553F2F68" w14:textId="0418A8C2" w:rsidR="00383C6C" w:rsidRDefault="0027293D">
      <w:pPr>
        <w:spacing w:after="0" w:line="259" w:lineRule="auto"/>
        <w:ind w:left="625"/>
        <w:jc w:val="left"/>
      </w:pPr>
      <w:r>
        <w:t xml:space="preserve">Telephone number: </w:t>
      </w:r>
    </w:p>
    <w:p w14:paraId="37EF6047" w14:textId="77777777" w:rsidR="00BC2A98" w:rsidRDefault="0027293D">
      <w:pPr>
        <w:ind w:left="625" w:right="1619"/>
      </w:pPr>
      <w:r>
        <w:t xml:space="preserve">E-mail:  </w:t>
      </w:r>
    </w:p>
    <w:p w14:paraId="590D9405" w14:textId="77777777" w:rsidR="00BC2A98" w:rsidRDefault="0027293D">
      <w:pPr>
        <w:ind w:left="625" w:right="1619"/>
      </w:pPr>
      <w:r>
        <w:t xml:space="preserve">What is your connection with this referee? </w:t>
      </w:r>
    </w:p>
    <w:p w14:paraId="740A7F52" w14:textId="78F462AC" w:rsidR="00383C6C" w:rsidRDefault="0027293D">
      <w:pPr>
        <w:ind w:left="625" w:right="1619"/>
      </w:pPr>
      <w:r>
        <w:t xml:space="preserve">May we approach this referee prior to interview?   </w:t>
      </w:r>
    </w:p>
    <w:p w14:paraId="51C36520" w14:textId="77777777" w:rsidR="00383C6C" w:rsidRDefault="0027293D">
      <w:pPr>
        <w:spacing w:after="0" w:line="259" w:lineRule="auto"/>
        <w:ind w:left="630" w:firstLine="0"/>
        <w:jc w:val="left"/>
      </w:pPr>
      <w:r>
        <w:t xml:space="preserve"> </w:t>
      </w:r>
    </w:p>
    <w:p w14:paraId="7BFF28EA" w14:textId="77777777" w:rsidR="00BC2A98" w:rsidRDefault="0027293D" w:rsidP="009224E1">
      <w:pPr>
        <w:numPr>
          <w:ilvl w:val="0"/>
          <w:numId w:val="7"/>
        </w:numPr>
        <w:spacing w:after="0" w:line="259" w:lineRule="auto"/>
        <w:ind w:left="625" w:hanging="565"/>
        <w:jc w:val="left"/>
      </w:pPr>
      <w:r>
        <w:t xml:space="preserve">Name:  </w:t>
      </w:r>
    </w:p>
    <w:p w14:paraId="5C62F786" w14:textId="06D19505" w:rsidR="00383C6C" w:rsidRDefault="0027293D" w:rsidP="00BC2A98">
      <w:pPr>
        <w:spacing w:after="0" w:line="259" w:lineRule="auto"/>
        <w:ind w:left="625" w:firstLine="0"/>
        <w:jc w:val="left"/>
      </w:pPr>
      <w:r>
        <w:t xml:space="preserve">Position: </w:t>
      </w:r>
    </w:p>
    <w:p w14:paraId="5BBEBB0D" w14:textId="314E859C" w:rsidR="00383C6C" w:rsidRDefault="0027293D">
      <w:pPr>
        <w:ind w:left="625"/>
      </w:pPr>
      <w:r>
        <w:t xml:space="preserve">Address:  </w:t>
      </w:r>
    </w:p>
    <w:p w14:paraId="3F1AC6BA" w14:textId="2C686C44" w:rsidR="00383C6C" w:rsidRDefault="0027293D">
      <w:pPr>
        <w:spacing w:after="0" w:line="259" w:lineRule="auto"/>
        <w:ind w:left="625"/>
        <w:jc w:val="left"/>
      </w:pPr>
      <w:r>
        <w:t xml:space="preserve">Telephone number: </w:t>
      </w:r>
    </w:p>
    <w:p w14:paraId="22E0A89B" w14:textId="77777777" w:rsidR="00BC2A98" w:rsidRDefault="0027293D">
      <w:pPr>
        <w:ind w:left="625" w:right="1619"/>
      </w:pPr>
      <w:r>
        <w:t xml:space="preserve">E-mail: </w:t>
      </w:r>
      <w:r w:rsidR="00A5768C" w:rsidRPr="00A5768C">
        <w:t xml:space="preserve"> </w:t>
      </w:r>
    </w:p>
    <w:p w14:paraId="55A517A1" w14:textId="77777777" w:rsidR="00BC2A98" w:rsidRDefault="0027293D">
      <w:pPr>
        <w:ind w:left="625" w:right="1619"/>
      </w:pPr>
      <w:r>
        <w:t xml:space="preserve">What is your connection with this referee? </w:t>
      </w:r>
    </w:p>
    <w:p w14:paraId="0146A1B8" w14:textId="39885F38" w:rsidR="00383C6C" w:rsidRDefault="0027293D">
      <w:pPr>
        <w:ind w:left="625" w:right="1619"/>
      </w:pPr>
      <w:r>
        <w:t xml:space="preserve">May we approach this referee prior to interview?   </w:t>
      </w:r>
    </w:p>
    <w:p w14:paraId="0DB6C2A6" w14:textId="77777777" w:rsidR="00383C6C" w:rsidRDefault="0027293D">
      <w:pPr>
        <w:spacing w:after="0" w:line="259" w:lineRule="auto"/>
        <w:ind w:left="630" w:firstLine="0"/>
        <w:jc w:val="left"/>
      </w:pPr>
      <w:r>
        <w:t xml:space="preserve"> </w:t>
      </w:r>
    </w:p>
    <w:p w14:paraId="375613A0" w14:textId="3FB9B81E" w:rsidR="00383C6C" w:rsidRDefault="0027293D">
      <w:pPr>
        <w:numPr>
          <w:ilvl w:val="0"/>
          <w:numId w:val="7"/>
        </w:numPr>
        <w:spacing w:after="33"/>
        <w:ind w:hanging="565"/>
      </w:pPr>
      <w:r>
        <w:t xml:space="preserve">Name:  </w:t>
      </w:r>
    </w:p>
    <w:p w14:paraId="7C3BC4BD" w14:textId="52D92965" w:rsidR="00383C6C" w:rsidRDefault="0027293D">
      <w:pPr>
        <w:spacing w:after="0" w:line="259" w:lineRule="auto"/>
        <w:ind w:left="625"/>
        <w:jc w:val="left"/>
      </w:pPr>
      <w:r>
        <w:t xml:space="preserve">Position: </w:t>
      </w:r>
    </w:p>
    <w:p w14:paraId="1BF7867E" w14:textId="7015E101" w:rsidR="00383C6C" w:rsidRDefault="0027293D">
      <w:pPr>
        <w:ind w:left="625"/>
      </w:pPr>
      <w:r>
        <w:t xml:space="preserve">Address:  </w:t>
      </w:r>
    </w:p>
    <w:p w14:paraId="01EF3EC2" w14:textId="1265D0FD" w:rsidR="00383C6C" w:rsidRDefault="0027293D">
      <w:pPr>
        <w:spacing w:after="0" w:line="259" w:lineRule="auto"/>
        <w:ind w:left="625"/>
        <w:jc w:val="left"/>
      </w:pPr>
      <w:r>
        <w:t xml:space="preserve">Telephone number: </w:t>
      </w:r>
    </w:p>
    <w:p w14:paraId="64CFAD09" w14:textId="77777777" w:rsidR="00BC2A98" w:rsidRDefault="0027293D">
      <w:pPr>
        <w:ind w:left="625" w:right="1619"/>
      </w:pPr>
      <w:r>
        <w:t xml:space="preserve">E-mail:  </w:t>
      </w:r>
    </w:p>
    <w:p w14:paraId="559B49AD" w14:textId="77777777" w:rsidR="00BC2A98" w:rsidRDefault="0027293D">
      <w:pPr>
        <w:ind w:left="625" w:right="1619"/>
      </w:pPr>
      <w:r>
        <w:t xml:space="preserve">What is your connection with this referee? </w:t>
      </w:r>
    </w:p>
    <w:p w14:paraId="524747AE" w14:textId="41665A5F" w:rsidR="00383C6C" w:rsidRDefault="001A77B2">
      <w:pPr>
        <w:ind w:left="625" w:right="1619"/>
      </w:pPr>
      <w:r>
        <w:t>May</w:t>
      </w:r>
      <w:r w:rsidR="0027293D">
        <w:t xml:space="preserve"> we approach this referee prior to interview?   </w:t>
      </w:r>
    </w:p>
    <w:p w14:paraId="1395C8B0" w14:textId="77777777" w:rsidR="00383C6C" w:rsidRDefault="0027293D">
      <w:pPr>
        <w:spacing w:after="0" w:line="259" w:lineRule="auto"/>
        <w:ind w:left="630" w:firstLine="0"/>
        <w:jc w:val="left"/>
      </w:pPr>
      <w:r>
        <w:rPr>
          <w:b/>
        </w:rPr>
        <w:t xml:space="preserve"> </w:t>
      </w:r>
    </w:p>
    <w:p w14:paraId="7440D6AF" w14:textId="77777777" w:rsidR="00383C6C" w:rsidRDefault="0027293D">
      <w:pPr>
        <w:pStyle w:val="Heading2"/>
        <w:spacing w:after="0"/>
        <w:ind w:left="630" w:firstLine="0"/>
      </w:pPr>
      <w:r>
        <w:rPr>
          <w:color w:val="000000"/>
          <w:u w:val="single" w:color="000000"/>
        </w:rPr>
        <w:t>Declaration</w:t>
      </w:r>
      <w:r>
        <w:rPr>
          <w:color w:val="000000"/>
        </w:rPr>
        <w:t xml:space="preserve"> </w:t>
      </w:r>
    </w:p>
    <w:p w14:paraId="7678F41A" w14:textId="77777777" w:rsidR="00383C6C" w:rsidRDefault="0027293D">
      <w:pPr>
        <w:ind w:left="625"/>
      </w:pPr>
      <w:r>
        <w:t xml:space="preserve">I declare that the information provided on this form is correct to the best of my knowledge and understand that any information submitted in connection with employment and subsequently found to be incorrect or deliberately misleading could lead to dismissal without notice.  </w:t>
      </w:r>
    </w:p>
    <w:p w14:paraId="19398574" w14:textId="7C6E7D95" w:rsidR="00383C6C" w:rsidRDefault="0027293D">
      <w:pPr>
        <w:spacing w:after="0" w:line="259" w:lineRule="auto"/>
        <w:ind w:left="630" w:firstLine="0"/>
        <w:jc w:val="left"/>
        <w:rPr>
          <w:b/>
        </w:rPr>
      </w:pPr>
      <w:r>
        <w:rPr>
          <w:b/>
        </w:rPr>
        <w:t xml:space="preserve"> </w:t>
      </w:r>
    </w:p>
    <w:p w14:paraId="35D4C905" w14:textId="77777777" w:rsidR="00E20550" w:rsidRDefault="00E20550">
      <w:pPr>
        <w:spacing w:after="0" w:line="259" w:lineRule="auto"/>
        <w:ind w:left="630" w:firstLine="0"/>
        <w:jc w:val="left"/>
      </w:pPr>
    </w:p>
    <w:p w14:paraId="738D9BBF" w14:textId="77777777" w:rsidR="00E70C33" w:rsidRDefault="0027293D">
      <w:pPr>
        <w:tabs>
          <w:tab w:val="center" w:pos="964"/>
          <w:tab w:val="center" w:pos="2046"/>
          <w:tab w:val="center" w:pos="2756"/>
          <w:tab w:val="center" w:pos="3462"/>
          <w:tab w:val="center" w:pos="4172"/>
          <w:tab w:val="center" w:pos="5120"/>
          <w:tab w:val="center" w:pos="5587"/>
        </w:tabs>
        <w:spacing w:after="11" w:line="249" w:lineRule="auto"/>
        <w:ind w:left="0" w:firstLine="0"/>
        <w:jc w:val="left"/>
        <w:rPr>
          <w:sz w:val="22"/>
        </w:rPr>
      </w:pPr>
      <w:r>
        <w:rPr>
          <w:sz w:val="22"/>
        </w:rPr>
        <w:tab/>
      </w:r>
    </w:p>
    <w:p w14:paraId="068CACD7" w14:textId="74C31E4E" w:rsidR="00383C6C" w:rsidRDefault="001A77B2" w:rsidP="005D3E98">
      <w:pPr>
        <w:tabs>
          <w:tab w:val="center" w:pos="964"/>
          <w:tab w:val="center" w:pos="2046"/>
          <w:tab w:val="center" w:pos="2756"/>
          <w:tab w:val="center" w:pos="3462"/>
          <w:tab w:val="center" w:pos="4172"/>
          <w:tab w:val="center" w:pos="5120"/>
          <w:tab w:val="center" w:pos="5587"/>
        </w:tabs>
        <w:spacing w:after="11" w:line="249" w:lineRule="auto"/>
        <w:ind w:left="0" w:firstLine="0"/>
        <w:jc w:val="left"/>
      </w:pPr>
      <w:r>
        <w:rPr>
          <w:b/>
        </w:rPr>
        <w:t xml:space="preserve">Signed </w:t>
      </w:r>
      <w:r>
        <w:rPr>
          <w:b/>
        </w:rPr>
        <w:tab/>
      </w:r>
      <w:r w:rsidR="0027293D">
        <w:rPr>
          <w:b/>
        </w:rPr>
        <w:t xml:space="preserve"> </w:t>
      </w:r>
      <w:r w:rsidR="0027293D">
        <w:rPr>
          <w:b/>
        </w:rPr>
        <w:tab/>
        <w:t xml:space="preserve"> </w:t>
      </w:r>
      <w:r w:rsidR="0027293D">
        <w:rPr>
          <w:b/>
        </w:rPr>
        <w:tab/>
        <w:t xml:space="preserve"> </w:t>
      </w:r>
      <w:r w:rsidR="0027293D">
        <w:rPr>
          <w:b/>
        </w:rPr>
        <w:tab/>
        <w:t xml:space="preserve"> </w:t>
      </w:r>
      <w:r w:rsidR="0027293D">
        <w:rPr>
          <w:b/>
        </w:rPr>
        <w:tab/>
        <w:t xml:space="preserve">Date </w:t>
      </w:r>
      <w:r w:rsidR="0027293D">
        <w:rPr>
          <w:b/>
        </w:rPr>
        <w:tab/>
        <w:t xml:space="preserve"> </w:t>
      </w:r>
    </w:p>
    <w:sectPr w:rsidR="00383C6C">
      <w:headerReference w:type="even" r:id="rId8"/>
      <w:headerReference w:type="default" r:id="rId9"/>
      <w:footerReference w:type="even" r:id="rId10"/>
      <w:footerReference w:type="default" r:id="rId11"/>
      <w:headerReference w:type="first" r:id="rId12"/>
      <w:footerReference w:type="first" r:id="rId13"/>
      <w:pgSz w:w="11905" w:h="16840"/>
      <w:pgMar w:top="1115" w:right="982" w:bottom="1181" w:left="78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A0FA" w14:textId="77777777" w:rsidR="00A97099" w:rsidRDefault="00A97099">
      <w:pPr>
        <w:spacing w:after="0" w:line="240" w:lineRule="auto"/>
      </w:pPr>
      <w:r>
        <w:separator/>
      </w:r>
    </w:p>
  </w:endnote>
  <w:endnote w:type="continuationSeparator" w:id="0">
    <w:p w14:paraId="7E249F43" w14:textId="77777777" w:rsidR="00A97099" w:rsidRDefault="00A9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4AA8" w14:textId="77777777" w:rsidR="00383C6C" w:rsidRDefault="0027293D">
    <w:pPr>
      <w:tabs>
        <w:tab w:val="center" w:pos="630"/>
        <w:tab w:val="right" w:pos="10138"/>
      </w:tabs>
      <w:spacing w:after="0" w:line="259" w:lineRule="auto"/>
      <w:ind w:left="0" w:firstLine="0"/>
      <w:jc w:val="left"/>
    </w:pPr>
    <w:r>
      <w:rPr>
        <w:sz w:val="22"/>
      </w:rPr>
      <w:tab/>
    </w:r>
    <w:r>
      <w:rPr>
        <w:rFonts w:ascii="Palatino Linotype" w:eastAsia="Palatino Linotype" w:hAnsi="Palatino Linotype" w:cs="Palatino Linotype"/>
      </w:rPr>
      <w:t xml:space="preserve"> </w:t>
    </w:r>
    <w:r>
      <w:rPr>
        <w:rFonts w:ascii="Palatino Linotype" w:eastAsia="Palatino Linotype" w:hAnsi="Palatino Linotype" w:cs="Palatino Linotype"/>
      </w:rPr>
      <w:tab/>
    </w:r>
    <w:r>
      <w:fldChar w:fldCharType="begin"/>
    </w:r>
    <w:r>
      <w:instrText xml:space="preserve"> PAGE   \* MERGEFORMAT </w:instrText>
    </w:r>
    <w:r>
      <w:fldChar w:fldCharType="separate"/>
    </w:r>
    <w:r>
      <w:rPr>
        <w:rFonts w:ascii="Palatino Linotype" w:eastAsia="Palatino Linotype" w:hAnsi="Palatino Linotype" w:cs="Palatino Linotype"/>
      </w:rPr>
      <w:t>2</w:t>
    </w:r>
    <w:r>
      <w:rPr>
        <w:rFonts w:ascii="Palatino Linotype" w:eastAsia="Palatino Linotype" w:hAnsi="Palatino Linotype" w:cs="Palatino Linotype"/>
      </w:rPr>
      <w:fldChar w:fldCharType="end"/>
    </w:r>
    <w:r>
      <w:rPr>
        <w:rFonts w:ascii="Palatino Linotype" w:eastAsia="Palatino Linotype" w:hAnsi="Palatino Linotype" w:cs="Palatino Linotyp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596F" w14:textId="77777777" w:rsidR="00383C6C" w:rsidRPr="00E52181" w:rsidRDefault="0027293D">
    <w:pPr>
      <w:tabs>
        <w:tab w:val="center" w:pos="630"/>
        <w:tab w:val="right" w:pos="10138"/>
      </w:tabs>
      <w:spacing w:after="0" w:line="259" w:lineRule="auto"/>
      <w:ind w:left="0" w:firstLine="0"/>
      <w:jc w:val="left"/>
      <w:rPr>
        <w:rFonts w:asciiTheme="minorHAnsi" w:hAnsiTheme="minorHAnsi" w:cstheme="minorHAnsi"/>
      </w:rPr>
    </w:pPr>
    <w:r>
      <w:rPr>
        <w:sz w:val="22"/>
      </w:rPr>
      <w:tab/>
    </w:r>
    <w:r>
      <w:rPr>
        <w:rFonts w:ascii="Palatino Linotype" w:eastAsia="Palatino Linotype" w:hAnsi="Palatino Linotype" w:cs="Palatino Linotype"/>
      </w:rPr>
      <w:t xml:space="preserve"> </w:t>
    </w:r>
    <w:r>
      <w:rPr>
        <w:rFonts w:ascii="Palatino Linotype" w:eastAsia="Palatino Linotype" w:hAnsi="Palatino Linotype" w:cs="Palatino Linotype"/>
      </w:rPr>
      <w:tab/>
    </w:r>
    <w:r w:rsidRPr="00E52181">
      <w:rPr>
        <w:rFonts w:asciiTheme="minorHAnsi" w:hAnsiTheme="minorHAnsi" w:cstheme="minorHAnsi"/>
        <w:sz w:val="22"/>
        <w:szCs w:val="20"/>
      </w:rPr>
      <w:fldChar w:fldCharType="begin"/>
    </w:r>
    <w:r w:rsidRPr="00E52181">
      <w:rPr>
        <w:rFonts w:asciiTheme="minorHAnsi" w:hAnsiTheme="minorHAnsi" w:cstheme="minorHAnsi"/>
        <w:sz w:val="22"/>
        <w:szCs w:val="20"/>
      </w:rPr>
      <w:instrText xml:space="preserve"> PAGE   \* MERGEFORMAT </w:instrText>
    </w:r>
    <w:r w:rsidRPr="00E52181">
      <w:rPr>
        <w:rFonts w:asciiTheme="minorHAnsi" w:hAnsiTheme="minorHAnsi" w:cstheme="minorHAnsi"/>
        <w:sz w:val="22"/>
        <w:szCs w:val="20"/>
      </w:rPr>
      <w:fldChar w:fldCharType="separate"/>
    </w:r>
    <w:r w:rsidRPr="00E52181">
      <w:rPr>
        <w:rFonts w:asciiTheme="minorHAnsi" w:eastAsia="Palatino Linotype" w:hAnsiTheme="minorHAnsi" w:cstheme="minorHAnsi"/>
        <w:sz w:val="22"/>
        <w:szCs w:val="20"/>
      </w:rPr>
      <w:t>2</w:t>
    </w:r>
    <w:r w:rsidRPr="00E52181">
      <w:rPr>
        <w:rFonts w:asciiTheme="minorHAnsi" w:eastAsia="Palatino Linotype" w:hAnsiTheme="minorHAnsi" w:cstheme="minorHAnsi"/>
        <w:sz w:val="22"/>
        <w:szCs w:val="20"/>
      </w:rPr>
      <w:fldChar w:fldCharType="end"/>
    </w:r>
    <w:r w:rsidRPr="00E52181">
      <w:rPr>
        <w:rFonts w:asciiTheme="minorHAnsi" w:eastAsia="Palatino Linotype" w:hAnsiTheme="minorHAnsi" w:cstheme="minorHAnsi"/>
        <w:sz w:val="22"/>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5CA7" w14:textId="77777777" w:rsidR="00383C6C" w:rsidRDefault="00383C6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9B64" w14:textId="77777777" w:rsidR="00A97099" w:rsidRDefault="00A97099">
      <w:pPr>
        <w:spacing w:after="0" w:line="240" w:lineRule="auto"/>
      </w:pPr>
      <w:r>
        <w:separator/>
      </w:r>
    </w:p>
  </w:footnote>
  <w:footnote w:type="continuationSeparator" w:id="0">
    <w:p w14:paraId="0F3BFF04" w14:textId="77777777" w:rsidR="00A97099" w:rsidRDefault="00A97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B030" w14:textId="77777777" w:rsidR="00383C6C" w:rsidRDefault="0027293D">
    <w:pPr>
      <w:tabs>
        <w:tab w:val="center" w:pos="1962"/>
        <w:tab w:val="right" w:pos="10138"/>
      </w:tabs>
      <w:spacing w:after="0" w:line="259" w:lineRule="auto"/>
      <w:ind w:left="0" w:firstLine="0"/>
      <w:jc w:val="left"/>
    </w:pPr>
    <w:r>
      <w:rPr>
        <w:sz w:val="22"/>
      </w:rPr>
      <w:tab/>
    </w:r>
    <w:r>
      <w:rPr>
        <w:sz w:val="20"/>
      </w:rPr>
      <w:t xml:space="preserve">International Disability Alliance  </w:t>
    </w:r>
    <w:r>
      <w:rPr>
        <w:sz w:val="20"/>
      </w:rPr>
      <w:tab/>
      <w:t xml:space="preserve">Research and Documentation Assistant </w:t>
    </w:r>
  </w:p>
  <w:p w14:paraId="2567FFA0" w14:textId="77777777" w:rsidR="00383C6C" w:rsidRDefault="0027293D">
    <w:pPr>
      <w:spacing w:after="0" w:line="259" w:lineRule="auto"/>
      <w:ind w:left="0" w:right="-42" w:firstLine="0"/>
      <w:jc w:val="right"/>
    </w:pPr>
    <w:r>
      <w:rPr>
        <w:sz w:val="20"/>
      </w:rPr>
      <w:t xml:space="preserve"> </w:t>
    </w:r>
  </w:p>
  <w:p w14:paraId="21C65CF7" w14:textId="77777777" w:rsidR="00383C6C" w:rsidRDefault="0027293D">
    <w:pPr>
      <w:spacing w:after="0" w:line="259" w:lineRule="auto"/>
      <w:ind w:left="0" w:right="-42" w:firstLine="0"/>
      <w:jc w:val="righ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C7BE" w14:textId="17AAD930" w:rsidR="00383C6C" w:rsidRDefault="0027293D">
    <w:pPr>
      <w:tabs>
        <w:tab w:val="center" w:pos="1962"/>
        <w:tab w:val="right" w:pos="10138"/>
      </w:tabs>
      <w:spacing w:after="0" w:line="259" w:lineRule="auto"/>
      <w:ind w:left="0" w:firstLine="0"/>
      <w:jc w:val="left"/>
    </w:pPr>
    <w:r>
      <w:rPr>
        <w:sz w:val="20"/>
      </w:rPr>
      <w:t xml:space="preserve">International Disability Alliance  </w:t>
    </w:r>
    <w:r>
      <w:rPr>
        <w:sz w:val="20"/>
      </w:rPr>
      <w:tab/>
    </w:r>
    <w:r w:rsidR="00B53627">
      <w:rPr>
        <w:sz w:val="20"/>
      </w:rPr>
      <w:t>Senior M&amp;E Manager</w:t>
    </w:r>
    <w:r>
      <w:rPr>
        <w:sz w:val="20"/>
      </w:rPr>
      <w:t xml:space="preserve"> </w:t>
    </w:r>
  </w:p>
  <w:p w14:paraId="3522D011" w14:textId="77777777" w:rsidR="00383C6C" w:rsidRDefault="0027293D">
    <w:pPr>
      <w:spacing w:after="0" w:line="259" w:lineRule="auto"/>
      <w:ind w:left="0" w:right="-42" w:firstLine="0"/>
      <w:jc w:val="right"/>
    </w:pPr>
    <w:r>
      <w:rPr>
        <w:sz w:val="20"/>
      </w:rPr>
      <w:t xml:space="preserve"> </w:t>
    </w:r>
  </w:p>
  <w:p w14:paraId="1394E263" w14:textId="77777777" w:rsidR="00383C6C" w:rsidRDefault="0027293D">
    <w:pPr>
      <w:spacing w:after="0" w:line="259" w:lineRule="auto"/>
      <w:ind w:left="0" w:right="-42" w:firstLine="0"/>
      <w:jc w:val="right"/>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79F4" w14:textId="75F54543" w:rsidR="00383C6C" w:rsidRDefault="0056798E">
    <w:pPr>
      <w:spacing w:after="160" w:line="259" w:lineRule="auto"/>
      <w:ind w:left="0" w:firstLine="0"/>
      <w:jc w:val="left"/>
    </w:pPr>
    <w:r w:rsidRPr="0086160D">
      <w:rPr>
        <w:noProof/>
        <w:lang w:eastAsia="fr-FR"/>
      </w:rPr>
      <w:drawing>
        <wp:anchor distT="0" distB="0" distL="114300" distR="114300" simplePos="0" relativeHeight="251659264" behindDoc="0" locked="1" layoutInCell="1" allowOverlap="0" wp14:anchorId="5D6F02E4" wp14:editId="06CEBFDF">
          <wp:simplePos x="0" y="0"/>
          <wp:positionH relativeFrom="page">
            <wp:posOffset>499110</wp:posOffset>
          </wp:positionH>
          <wp:positionV relativeFrom="page">
            <wp:posOffset>457200</wp:posOffset>
          </wp:positionV>
          <wp:extent cx="2397600" cy="792000"/>
          <wp:effectExtent l="0" t="0" r="3175" b="0"/>
          <wp:wrapNone/>
          <wp:docPr id="34" name="Graphique 34" descr="Logo 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IDA"/>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97600" cy="7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3692F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00000A"/>
    <w:multiLevelType w:val="hybridMultilevel"/>
    <w:tmpl w:val="FFFFFFFF"/>
    <w:lvl w:ilvl="0" w:tplc="868621E0">
      <w:start w:val="1"/>
      <w:numFmt w:val="bullet"/>
      <w:lvlText w:val=""/>
      <w:lvlJc w:val="left"/>
      <w:pPr>
        <w:ind w:left="450" w:hanging="360"/>
      </w:pPr>
      <w:rPr>
        <w:rFonts w:ascii="Symbol" w:hAnsi="Symbol" w:hint="default"/>
      </w:rPr>
    </w:lvl>
    <w:lvl w:ilvl="1" w:tplc="FDC04B94">
      <w:start w:val="1"/>
      <w:numFmt w:val="bullet"/>
      <w:lvlText w:val="o"/>
      <w:lvlJc w:val="left"/>
      <w:pPr>
        <w:ind w:left="1170" w:hanging="360"/>
      </w:pPr>
      <w:rPr>
        <w:rFonts w:ascii="Courier New" w:hAnsi="Courier New" w:cs="Courier New" w:hint="default"/>
      </w:rPr>
    </w:lvl>
    <w:lvl w:ilvl="2" w:tplc="C1F44794">
      <w:start w:val="1"/>
      <w:numFmt w:val="bullet"/>
      <w:lvlText w:val=""/>
      <w:lvlJc w:val="left"/>
      <w:pPr>
        <w:ind w:left="1890" w:hanging="360"/>
      </w:pPr>
      <w:rPr>
        <w:rFonts w:ascii="Wingdings" w:hAnsi="Wingdings" w:hint="default"/>
      </w:rPr>
    </w:lvl>
    <w:lvl w:ilvl="3" w:tplc="5F52350A">
      <w:start w:val="1"/>
      <w:numFmt w:val="bullet"/>
      <w:lvlText w:val=""/>
      <w:lvlJc w:val="left"/>
      <w:pPr>
        <w:ind w:left="2610" w:hanging="360"/>
      </w:pPr>
      <w:rPr>
        <w:rFonts w:ascii="Symbol" w:hAnsi="Symbol" w:hint="default"/>
      </w:rPr>
    </w:lvl>
    <w:lvl w:ilvl="4" w:tplc="25AA5BCA">
      <w:start w:val="1"/>
      <w:numFmt w:val="bullet"/>
      <w:lvlText w:val="o"/>
      <w:lvlJc w:val="left"/>
      <w:pPr>
        <w:ind w:left="3330" w:hanging="360"/>
      </w:pPr>
      <w:rPr>
        <w:rFonts w:ascii="Courier New" w:hAnsi="Courier New" w:cs="Courier New" w:hint="default"/>
      </w:rPr>
    </w:lvl>
    <w:lvl w:ilvl="5" w:tplc="C2BC3F58">
      <w:start w:val="1"/>
      <w:numFmt w:val="bullet"/>
      <w:lvlText w:val=""/>
      <w:lvlJc w:val="left"/>
      <w:pPr>
        <w:ind w:left="4050" w:hanging="360"/>
      </w:pPr>
      <w:rPr>
        <w:rFonts w:ascii="Wingdings" w:hAnsi="Wingdings" w:hint="default"/>
      </w:rPr>
    </w:lvl>
    <w:lvl w:ilvl="6" w:tplc="6D2EFC4A">
      <w:start w:val="1"/>
      <w:numFmt w:val="bullet"/>
      <w:lvlText w:val=""/>
      <w:lvlJc w:val="left"/>
      <w:pPr>
        <w:ind w:left="4770" w:hanging="360"/>
      </w:pPr>
      <w:rPr>
        <w:rFonts w:ascii="Symbol" w:hAnsi="Symbol" w:hint="default"/>
      </w:rPr>
    </w:lvl>
    <w:lvl w:ilvl="7" w:tplc="46D838E0">
      <w:start w:val="1"/>
      <w:numFmt w:val="bullet"/>
      <w:lvlText w:val="o"/>
      <w:lvlJc w:val="left"/>
      <w:pPr>
        <w:ind w:left="5490" w:hanging="360"/>
      </w:pPr>
      <w:rPr>
        <w:rFonts w:ascii="Courier New" w:hAnsi="Courier New" w:cs="Courier New" w:hint="default"/>
      </w:rPr>
    </w:lvl>
    <w:lvl w:ilvl="8" w:tplc="7B2CE8FE">
      <w:start w:val="1"/>
      <w:numFmt w:val="bullet"/>
      <w:lvlText w:val=""/>
      <w:lvlJc w:val="left"/>
      <w:pPr>
        <w:ind w:left="6210" w:hanging="360"/>
      </w:pPr>
      <w:rPr>
        <w:rFonts w:ascii="Wingdings" w:hAnsi="Wingdings" w:hint="default"/>
      </w:rPr>
    </w:lvl>
  </w:abstractNum>
  <w:abstractNum w:abstractNumId="2" w15:restartNumberingAfterBreak="0">
    <w:nsid w:val="0000000F"/>
    <w:multiLevelType w:val="hybridMultilevel"/>
    <w:tmpl w:val="C28AC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0000017"/>
    <w:multiLevelType w:val="hybridMultilevel"/>
    <w:tmpl w:val="63D2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0000018"/>
    <w:multiLevelType w:val="hybridMultilevel"/>
    <w:tmpl w:val="4FDAD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0000019"/>
    <w:multiLevelType w:val="hybridMultilevel"/>
    <w:tmpl w:val="F83A6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1A"/>
    <w:multiLevelType w:val="hybridMultilevel"/>
    <w:tmpl w:val="E4088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000001C"/>
    <w:multiLevelType w:val="hybridMultilevel"/>
    <w:tmpl w:val="000000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0000001D"/>
    <w:multiLevelType w:val="hybridMultilevel"/>
    <w:tmpl w:val="000000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0000001E"/>
    <w:multiLevelType w:val="hybridMultilevel"/>
    <w:tmpl w:val="000000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0AD25390"/>
    <w:multiLevelType w:val="hybridMultilevel"/>
    <w:tmpl w:val="51A8F50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B062422"/>
    <w:multiLevelType w:val="hybridMultilevel"/>
    <w:tmpl w:val="4DC877EE"/>
    <w:lvl w:ilvl="0" w:tplc="20000003">
      <w:numFmt w:val="decimal"/>
      <w:lvlText w:val="o"/>
      <w:lvlJc w:val="left"/>
      <w:pPr>
        <w:ind w:left="360" w:hanging="360"/>
      </w:pPr>
      <w:rPr>
        <w:rFonts w:ascii="Courier New" w:hAnsi="Courier New" w:cs="Courier New"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18B20CFE"/>
    <w:multiLevelType w:val="multilevel"/>
    <w:tmpl w:val="FFFFFFFF"/>
    <w:lvl w:ilvl="0">
      <w:start w:val="6"/>
      <w:numFmt w:val="decimal"/>
      <w:lvlText w:val="%1"/>
      <w:lvlJc w:val="left"/>
      <w:pPr>
        <w:ind w:left="6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BC458C8"/>
    <w:multiLevelType w:val="hybridMultilevel"/>
    <w:tmpl w:val="842C0BBA"/>
    <w:lvl w:ilvl="0" w:tplc="E8A498D4">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4" w15:restartNumberingAfterBreak="0">
    <w:nsid w:val="1E9A3D44"/>
    <w:multiLevelType w:val="hybridMultilevel"/>
    <w:tmpl w:val="BEA8D8AC"/>
    <w:lvl w:ilvl="0" w:tplc="7270BEC4">
      <w:start w:val="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24F44C86"/>
    <w:multiLevelType w:val="hybridMultilevel"/>
    <w:tmpl w:val="F834A274"/>
    <w:lvl w:ilvl="0" w:tplc="040C0001">
      <w:start w:val="1"/>
      <w:numFmt w:val="bullet"/>
      <w:lvlText w:val=""/>
      <w:lvlJc w:val="left"/>
      <w:pPr>
        <w:tabs>
          <w:tab w:val="num" w:pos="450"/>
        </w:tabs>
        <w:ind w:left="450" w:hanging="360"/>
      </w:pPr>
      <w:rPr>
        <w:rFonts w:ascii="Symbol" w:hAnsi="Symbol" w:hint="default"/>
      </w:rPr>
    </w:lvl>
    <w:lvl w:ilvl="1" w:tplc="2C482BF2">
      <w:start w:val="1"/>
      <w:numFmt w:val="bullet"/>
      <w:lvlText w:val=""/>
      <w:lvlJc w:val="left"/>
      <w:pPr>
        <w:tabs>
          <w:tab w:val="num" w:pos="1170"/>
        </w:tabs>
        <w:ind w:left="1170" w:hanging="360"/>
      </w:pPr>
      <w:rPr>
        <w:rFonts w:ascii="Symbol" w:hAnsi="Symbol" w:hint="default"/>
      </w:rPr>
    </w:lvl>
    <w:lvl w:ilvl="2" w:tplc="08090005">
      <w:start w:val="1"/>
      <w:numFmt w:val="bullet"/>
      <w:lvlText w:val=""/>
      <w:lvlJc w:val="left"/>
      <w:pPr>
        <w:tabs>
          <w:tab w:val="num" w:pos="1890"/>
        </w:tabs>
        <w:ind w:left="1890" w:hanging="360"/>
      </w:pPr>
      <w:rPr>
        <w:rFonts w:ascii="Wingdings" w:hAnsi="Wingdings" w:hint="default"/>
      </w:rPr>
    </w:lvl>
    <w:lvl w:ilvl="3" w:tplc="08090001">
      <w:start w:val="1"/>
      <w:numFmt w:val="bullet"/>
      <w:lvlText w:val=""/>
      <w:lvlJc w:val="left"/>
      <w:pPr>
        <w:tabs>
          <w:tab w:val="num" w:pos="2610"/>
        </w:tabs>
        <w:ind w:left="2610" w:hanging="360"/>
      </w:pPr>
      <w:rPr>
        <w:rFonts w:ascii="Symbol" w:hAnsi="Symbol" w:hint="default"/>
      </w:rPr>
    </w:lvl>
    <w:lvl w:ilvl="4" w:tplc="08090003">
      <w:start w:val="1"/>
      <w:numFmt w:val="bullet"/>
      <w:lvlText w:val="o"/>
      <w:lvlJc w:val="left"/>
      <w:pPr>
        <w:tabs>
          <w:tab w:val="num" w:pos="3330"/>
        </w:tabs>
        <w:ind w:left="3330" w:hanging="360"/>
      </w:pPr>
      <w:rPr>
        <w:rFonts w:ascii="Courier New" w:hAnsi="Courier New" w:cs="Arial" w:hint="default"/>
      </w:rPr>
    </w:lvl>
    <w:lvl w:ilvl="5" w:tplc="08090005">
      <w:start w:val="1"/>
      <w:numFmt w:val="bullet"/>
      <w:lvlText w:val=""/>
      <w:lvlJc w:val="left"/>
      <w:pPr>
        <w:tabs>
          <w:tab w:val="num" w:pos="4050"/>
        </w:tabs>
        <w:ind w:left="4050" w:hanging="360"/>
      </w:pPr>
      <w:rPr>
        <w:rFonts w:ascii="Wingdings" w:hAnsi="Wingdings" w:hint="default"/>
      </w:rPr>
    </w:lvl>
    <w:lvl w:ilvl="6" w:tplc="08090001">
      <w:start w:val="1"/>
      <w:numFmt w:val="bullet"/>
      <w:lvlText w:val=""/>
      <w:lvlJc w:val="left"/>
      <w:pPr>
        <w:tabs>
          <w:tab w:val="num" w:pos="4770"/>
        </w:tabs>
        <w:ind w:left="4770" w:hanging="360"/>
      </w:pPr>
      <w:rPr>
        <w:rFonts w:ascii="Symbol" w:hAnsi="Symbol" w:hint="default"/>
      </w:rPr>
    </w:lvl>
    <w:lvl w:ilvl="7" w:tplc="08090003">
      <w:start w:val="1"/>
      <w:numFmt w:val="bullet"/>
      <w:lvlText w:val="o"/>
      <w:lvlJc w:val="left"/>
      <w:pPr>
        <w:tabs>
          <w:tab w:val="num" w:pos="5490"/>
        </w:tabs>
        <w:ind w:left="5490" w:hanging="360"/>
      </w:pPr>
      <w:rPr>
        <w:rFonts w:ascii="Courier New" w:hAnsi="Courier New" w:cs="Arial" w:hint="default"/>
      </w:rPr>
    </w:lvl>
    <w:lvl w:ilvl="8" w:tplc="08090005">
      <w:start w:val="1"/>
      <w:numFmt w:val="bullet"/>
      <w:lvlText w:val=""/>
      <w:lvlJc w:val="left"/>
      <w:pPr>
        <w:tabs>
          <w:tab w:val="num" w:pos="6210"/>
        </w:tabs>
        <w:ind w:left="6210" w:hanging="360"/>
      </w:pPr>
      <w:rPr>
        <w:rFonts w:ascii="Wingdings" w:hAnsi="Wingdings" w:hint="default"/>
      </w:rPr>
    </w:lvl>
  </w:abstractNum>
  <w:abstractNum w:abstractNumId="16" w15:restartNumberingAfterBreak="0">
    <w:nsid w:val="253C2ACC"/>
    <w:multiLevelType w:val="hybridMultilevel"/>
    <w:tmpl w:val="FFFFFFFF"/>
    <w:lvl w:ilvl="0" w:tplc="2F94C4AE">
      <w:start w:val="7"/>
      <w:numFmt w:val="decimal"/>
      <w:lvlText w:val="%1."/>
      <w:lvlJc w:val="left"/>
      <w:pPr>
        <w:ind w:left="6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97CBE18">
      <w:start w:val="1"/>
      <w:numFmt w:val="lowerLetter"/>
      <w:lvlText w:val="%2"/>
      <w:lvlJc w:val="left"/>
      <w:pPr>
        <w:ind w:left="112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974C66C">
      <w:start w:val="1"/>
      <w:numFmt w:val="lowerRoman"/>
      <w:lvlText w:val="%3"/>
      <w:lvlJc w:val="left"/>
      <w:pPr>
        <w:ind w:left="184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3F0B422">
      <w:start w:val="1"/>
      <w:numFmt w:val="decimal"/>
      <w:lvlText w:val="%4"/>
      <w:lvlJc w:val="left"/>
      <w:pPr>
        <w:ind w:left="256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9BA5064">
      <w:start w:val="1"/>
      <w:numFmt w:val="lowerLetter"/>
      <w:lvlText w:val="%5"/>
      <w:lvlJc w:val="left"/>
      <w:pPr>
        <w:ind w:left="32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2326D26">
      <w:start w:val="1"/>
      <w:numFmt w:val="lowerRoman"/>
      <w:lvlText w:val="%6"/>
      <w:lvlJc w:val="left"/>
      <w:pPr>
        <w:ind w:left="400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26AA0AE">
      <w:start w:val="1"/>
      <w:numFmt w:val="decimal"/>
      <w:lvlText w:val="%7"/>
      <w:lvlJc w:val="left"/>
      <w:pPr>
        <w:ind w:left="472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532C0B4">
      <w:start w:val="1"/>
      <w:numFmt w:val="lowerLetter"/>
      <w:lvlText w:val="%8"/>
      <w:lvlJc w:val="left"/>
      <w:pPr>
        <w:ind w:left="544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EA62146">
      <w:start w:val="1"/>
      <w:numFmt w:val="lowerRoman"/>
      <w:lvlText w:val="%9"/>
      <w:lvlJc w:val="left"/>
      <w:pPr>
        <w:ind w:left="616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621C78"/>
    <w:multiLevelType w:val="multilevel"/>
    <w:tmpl w:val="B002EAB8"/>
    <w:lvl w:ilvl="0">
      <w:start w:val="1"/>
      <w:numFmt w:val="bullet"/>
      <w:lvlText w:val="●"/>
      <w:lvlJc w:val="left"/>
      <w:pPr>
        <w:ind w:left="720" w:hanging="360"/>
      </w:pPr>
      <w:rPr>
        <w:strike w:val="0"/>
        <w:dstrike w:val="0"/>
        <w:sz w:val="18"/>
        <w:szCs w:val="18"/>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3AB2726A"/>
    <w:multiLevelType w:val="hybridMultilevel"/>
    <w:tmpl w:val="4DC877EE"/>
    <w:lvl w:ilvl="0" w:tplc="2000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0F8248C"/>
    <w:multiLevelType w:val="hybridMultilevel"/>
    <w:tmpl w:val="A93A9BF8"/>
    <w:lvl w:ilvl="0" w:tplc="20000003">
      <w:start w:val="1"/>
      <w:numFmt w:val="bullet"/>
      <w:lvlText w:val="o"/>
      <w:lvlJc w:val="left"/>
      <w:pPr>
        <w:ind w:left="324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460693F"/>
    <w:multiLevelType w:val="hybridMultilevel"/>
    <w:tmpl w:val="B6EC13F4"/>
    <w:lvl w:ilvl="0" w:tplc="561AB2E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A027169"/>
    <w:multiLevelType w:val="hybridMultilevel"/>
    <w:tmpl w:val="BDFCEB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4CF0469F"/>
    <w:multiLevelType w:val="hybridMultilevel"/>
    <w:tmpl w:val="E6E09CFC"/>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23" w15:restartNumberingAfterBreak="0">
    <w:nsid w:val="4D2D6FDF"/>
    <w:multiLevelType w:val="hybridMultilevel"/>
    <w:tmpl w:val="FFFFFFFF"/>
    <w:lvl w:ilvl="0" w:tplc="35068636">
      <w:start w:val="1"/>
      <w:numFmt w:val="bullet"/>
      <w:lvlText w:val="•"/>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7EF3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D2E26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50AE4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0207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8A8CB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36D2B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1A1C9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06F50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0813D97"/>
    <w:multiLevelType w:val="hybridMultilevel"/>
    <w:tmpl w:val="FFFFFFFF"/>
    <w:lvl w:ilvl="0" w:tplc="29C85DB4">
      <w:start w:val="1"/>
      <w:numFmt w:val="bullet"/>
      <w:lvlText w:val="o"/>
      <w:lvlJc w:val="left"/>
      <w:pPr>
        <w:ind w:left="9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E086132">
      <w:start w:val="1"/>
      <w:numFmt w:val="bullet"/>
      <w:lvlText w:val="o"/>
      <w:lvlJc w:val="left"/>
      <w:pPr>
        <w:ind w:left="11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7DA7E76">
      <w:start w:val="1"/>
      <w:numFmt w:val="bullet"/>
      <w:lvlText w:val="▪"/>
      <w:lvlJc w:val="left"/>
      <w:pPr>
        <w:ind w:left="18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8FEEF46">
      <w:start w:val="1"/>
      <w:numFmt w:val="bullet"/>
      <w:lvlText w:val="•"/>
      <w:lvlJc w:val="left"/>
      <w:pPr>
        <w:ind w:left="25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6DAE6B4">
      <w:start w:val="1"/>
      <w:numFmt w:val="bullet"/>
      <w:lvlText w:val="o"/>
      <w:lvlJc w:val="left"/>
      <w:pPr>
        <w:ind w:left="32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E1A8DA4">
      <w:start w:val="1"/>
      <w:numFmt w:val="bullet"/>
      <w:lvlText w:val="▪"/>
      <w:lvlJc w:val="left"/>
      <w:pPr>
        <w:ind w:left="39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70AEAB6">
      <w:start w:val="1"/>
      <w:numFmt w:val="bullet"/>
      <w:lvlText w:val="•"/>
      <w:lvlJc w:val="left"/>
      <w:pPr>
        <w:ind w:left="47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2F0B946">
      <w:start w:val="1"/>
      <w:numFmt w:val="bullet"/>
      <w:lvlText w:val="o"/>
      <w:lvlJc w:val="left"/>
      <w:pPr>
        <w:ind w:left="54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CF8735A">
      <w:start w:val="1"/>
      <w:numFmt w:val="bullet"/>
      <w:lvlText w:val="▪"/>
      <w:lvlJc w:val="left"/>
      <w:pPr>
        <w:ind w:left="61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E913B38"/>
    <w:multiLevelType w:val="hybridMultilevel"/>
    <w:tmpl w:val="0F3CEB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A5C187E"/>
    <w:multiLevelType w:val="hybridMultilevel"/>
    <w:tmpl w:val="A8A8DA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714D5721"/>
    <w:multiLevelType w:val="hybridMultilevel"/>
    <w:tmpl w:val="C6D2F966"/>
    <w:lvl w:ilvl="0" w:tplc="040C0001">
      <w:start w:val="1"/>
      <w:numFmt w:val="bullet"/>
      <w:lvlText w:val=""/>
      <w:lvlJc w:val="left"/>
      <w:pPr>
        <w:tabs>
          <w:tab w:val="num" w:pos="450"/>
        </w:tabs>
        <w:ind w:left="450" w:hanging="360"/>
      </w:pPr>
      <w:rPr>
        <w:rFonts w:ascii="Symbol" w:hAnsi="Symbol" w:hint="default"/>
      </w:rPr>
    </w:lvl>
    <w:lvl w:ilvl="1" w:tplc="2C482BF2">
      <w:start w:val="1"/>
      <w:numFmt w:val="bullet"/>
      <w:lvlText w:val=""/>
      <w:lvlJc w:val="left"/>
      <w:pPr>
        <w:tabs>
          <w:tab w:val="num" w:pos="1170"/>
        </w:tabs>
        <w:ind w:left="1170" w:hanging="360"/>
      </w:pPr>
      <w:rPr>
        <w:rFonts w:ascii="Symbol" w:hAnsi="Symbol" w:hint="default"/>
      </w:rPr>
    </w:lvl>
    <w:lvl w:ilvl="2" w:tplc="08090005">
      <w:start w:val="1"/>
      <w:numFmt w:val="bullet"/>
      <w:lvlText w:val=""/>
      <w:lvlJc w:val="left"/>
      <w:pPr>
        <w:tabs>
          <w:tab w:val="num" w:pos="1890"/>
        </w:tabs>
        <w:ind w:left="1890" w:hanging="360"/>
      </w:pPr>
      <w:rPr>
        <w:rFonts w:ascii="Wingdings" w:hAnsi="Wingdings" w:hint="default"/>
      </w:rPr>
    </w:lvl>
    <w:lvl w:ilvl="3" w:tplc="08090001">
      <w:start w:val="1"/>
      <w:numFmt w:val="bullet"/>
      <w:lvlText w:val=""/>
      <w:lvlJc w:val="left"/>
      <w:pPr>
        <w:tabs>
          <w:tab w:val="num" w:pos="2610"/>
        </w:tabs>
        <w:ind w:left="2610" w:hanging="360"/>
      </w:pPr>
      <w:rPr>
        <w:rFonts w:ascii="Symbol" w:hAnsi="Symbol" w:hint="default"/>
      </w:rPr>
    </w:lvl>
    <w:lvl w:ilvl="4" w:tplc="08090003">
      <w:start w:val="1"/>
      <w:numFmt w:val="bullet"/>
      <w:lvlText w:val="o"/>
      <w:lvlJc w:val="left"/>
      <w:pPr>
        <w:tabs>
          <w:tab w:val="num" w:pos="3330"/>
        </w:tabs>
        <w:ind w:left="3330" w:hanging="360"/>
      </w:pPr>
      <w:rPr>
        <w:rFonts w:ascii="Courier New" w:hAnsi="Courier New" w:cs="Arial" w:hint="default"/>
      </w:rPr>
    </w:lvl>
    <w:lvl w:ilvl="5" w:tplc="08090005">
      <w:start w:val="1"/>
      <w:numFmt w:val="bullet"/>
      <w:lvlText w:val=""/>
      <w:lvlJc w:val="left"/>
      <w:pPr>
        <w:tabs>
          <w:tab w:val="num" w:pos="4050"/>
        </w:tabs>
        <w:ind w:left="4050" w:hanging="360"/>
      </w:pPr>
      <w:rPr>
        <w:rFonts w:ascii="Wingdings" w:hAnsi="Wingdings" w:hint="default"/>
      </w:rPr>
    </w:lvl>
    <w:lvl w:ilvl="6" w:tplc="08090001">
      <w:start w:val="1"/>
      <w:numFmt w:val="bullet"/>
      <w:lvlText w:val=""/>
      <w:lvlJc w:val="left"/>
      <w:pPr>
        <w:tabs>
          <w:tab w:val="num" w:pos="4770"/>
        </w:tabs>
        <w:ind w:left="4770" w:hanging="360"/>
      </w:pPr>
      <w:rPr>
        <w:rFonts w:ascii="Symbol" w:hAnsi="Symbol" w:hint="default"/>
      </w:rPr>
    </w:lvl>
    <w:lvl w:ilvl="7" w:tplc="08090003">
      <w:start w:val="1"/>
      <w:numFmt w:val="bullet"/>
      <w:lvlText w:val="o"/>
      <w:lvlJc w:val="left"/>
      <w:pPr>
        <w:tabs>
          <w:tab w:val="num" w:pos="5490"/>
        </w:tabs>
        <w:ind w:left="5490" w:hanging="360"/>
      </w:pPr>
      <w:rPr>
        <w:rFonts w:ascii="Courier New" w:hAnsi="Courier New" w:cs="Arial" w:hint="default"/>
      </w:rPr>
    </w:lvl>
    <w:lvl w:ilvl="8" w:tplc="08090005">
      <w:start w:val="1"/>
      <w:numFmt w:val="bullet"/>
      <w:lvlText w:val=""/>
      <w:lvlJc w:val="left"/>
      <w:pPr>
        <w:tabs>
          <w:tab w:val="num" w:pos="6210"/>
        </w:tabs>
        <w:ind w:left="6210" w:hanging="360"/>
      </w:pPr>
      <w:rPr>
        <w:rFonts w:ascii="Wingdings" w:hAnsi="Wingdings" w:hint="default"/>
      </w:rPr>
    </w:lvl>
  </w:abstractNum>
  <w:abstractNum w:abstractNumId="28" w15:restartNumberingAfterBreak="0">
    <w:nsid w:val="718F3D10"/>
    <w:multiLevelType w:val="hybridMultilevel"/>
    <w:tmpl w:val="FFFFFFFF"/>
    <w:lvl w:ilvl="0" w:tplc="C3EA9204">
      <w:start w:val="1"/>
      <w:numFmt w:val="decimal"/>
      <w:lvlText w:val="%1."/>
      <w:lvlJc w:val="left"/>
      <w:pPr>
        <w:ind w:left="6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6968A5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E0A380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EB25D8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75C311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876BF1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6AA28A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71E476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5001B1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55D5102"/>
    <w:multiLevelType w:val="hybridMultilevel"/>
    <w:tmpl w:val="FFFFFFFF"/>
    <w:lvl w:ilvl="0" w:tplc="FB266B7C">
      <w:start w:val="1"/>
      <w:numFmt w:val="decimal"/>
      <w:lvlText w:val="%1."/>
      <w:lvlJc w:val="left"/>
      <w:pPr>
        <w:ind w:left="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88C97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C4D97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C690F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76CF0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F26DB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8CF0B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D63A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2A1F9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D963D43"/>
    <w:multiLevelType w:val="hybridMultilevel"/>
    <w:tmpl w:val="CF50B47A"/>
    <w:lvl w:ilvl="0" w:tplc="20000003">
      <w:start w:val="1"/>
      <w:numFmt w:val="bullet"/>
      <w:lvlText w:val="o"/>
      <w:lvlJc w:val="left"/>
      <w:pPr>
        <w:ind w:left="504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EE97C1A"/>
    <w:multiLevelType w:val="hybridMultilevel"/>
    <w:tmpl w:val="FFFFFFFF"/>
    <w:lvl w:ilvl="0" w:tplc="723CD35C">
      <w:start w:val="1"/>
      <w:numFmt w:val="upperLetter"/>
      <w:lvlText w:val="%1."/>
      <w:lvlJc w:val="left"/>
      <w:pPr>
        <w:ind w:left="6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8F4659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C5C20B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61C519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4B2E44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83C299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33A0E8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E682EE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260E5C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2014645325">
    <w:abstractNumId w:val="29"/>
  </w:num>
  <w:num w:numId="2" w16cid:durableId="1604723775">
    <w:abstractNumId w:val="23"/>
  </w:num>
  <w:num w:numId="3" w16cid:durableId="102459847">
    <w:abstractNumId w:val="24"/>
  </w:num>
  <w:num w:numId="4" w16cid:durableId="525800041">
    <w:abstractNumId w:val="28"/>
  </w:num>
  <w:num w:numId="5" w16cid:durableId="237860729">
    <w:abstractNumId w:val="12"/>
  </w:num>
  <w:num w:numId="6" w16cid:durableId="1152678457">
    <w:abstractNumId w:val="16"/>
  </w:num>
  <w:num w:numId="7" w16cid:durableId="1369186951">
    <w:abstractNumId w:val="31"/>
  </w:num>
  <w:num w:numId="8" w16cid:durableId="611325870">
    <w:abstractNumId w:val="1"/>
  </w:num>
  <w:num w:numId="9" w16cid:durableId="557940192">
    <w:abstractNumId w:val="21"/>
  </w:num>
  <w:num w:numId="10" w16cid:durableId="736436511">
    <w:abstractNumId w:val="6"/>
  </w:num>
  <w:num w:numId="11" w16cid:durableId="283969401">
    <w:abstractNumId w:val="3"/>
  </w:num>
  <w:num w:numId="12" w16cid:durableId="54210414">
    <w:abstractNumId w:val="4"/>
  </w:num>
  <w:num w:numId="13" w16cid:durableId="33818868">
    <w:abstractNumId w:val="5"/>
  </w:num>
  <w:num w:numId="14" w16cid:durableId="1719041952">
    <w:abstractNumId w:val="0"/>
  </w:num>
  <w:num w:numId="15" w16cid:durableId="1751921987">
    <w:abstractNumId w:val="2"/>
  </w:num>
  <w:num w:numId="16" w16cid:durableId="1744988234">
    <w:abstractNumId w:val="7"/>
  </w:num>
  <w:num w:numId="17" w16cid:durableId="405692268">
    <w:abstractNumId w:val="8"/>
  </w:num>
  <w:num w:numId="18" w16cid:durableId="1785149453">
    <w:abstractNumId w:val="9"/>
  </w:num>
  <w:num w:numId="19" w16cid:durableId="1580551919">
    <w:abstractNumId w:val="25"/>
  </w:num>
  <w:num w:numId="20" w16cid:durableId="717704838">
    <w:abstractNumId w:val="10"/>
  </w:num>
  <w:num w:numId="21" w16cid:durableId="733237395">
    <w:abstractNumId w:val="18"/>
  </w:num>
  <w:num w:numId="22" w16cid:durableId="2088571545">
    <w:abstractNumId w:val="30"/>
  </w:num>
  <w:num w:numId="23" w16cid:durableId="1059398481">
    <w:abstractNumId w:val="19"/>
  </w:num>
  <w:num w:numId="24" w16cid:durableId="14488129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5298879">
    <w:abstractNumId w:val="20"/>
  </w:num>
  <w:num w:numId="26" w16cid:durableId="2967630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02988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26019993">
    <w:abstractNumId w:val="14"/>
  </w:num>
  <w:num w:numId="29" w16cid:durableId="6859868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0223747">
    <w:abstractNumId w:val="27"/>
  </w:num>
  <w:num w:numId="31" w16cid:durableId="512689908">
    <w:abstractNumId w:val="15"/>
  </w:num>
  <w:num w:numId="32" w16cid:durableId="1801457000">
    <w:abstractNumId w:val="17"/>
  </w:num>
  <w:num w:numId="33" w16cid:durableId="13461323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47C6346-119A-4A3F-9B9E-ACE15C193408}"/>
    <w:docVar w:name="dgnword-eventsink" w:val="1841906357472"/>
  </w:docVars>
  <w:rsids>
    <w:rsidRoot w:val="00383C6C"/>
    <w:rsid w:val="000E10EA"/>
    <w:rsid w:val="0017726B"/>
    <w:rsid w:val="001A77B2"/>
    <w:rsid w:val="00257C2A"/>
    <w:rsid w:val="0027293D"/>
    <w:rsid w:val="00286551"/>
    <w:rsid w:val="00286EFF"/>
    <w:rsid w:val="00383C6C"/>
    <w:rsid w:val="003B7B8F"/>
    <w:rsid w:val="003F77F4"/>
    <w:rsid w:val="004549B0"/>
    <w:rsid w:val="004D3F60"/>
    <w:rsid w:val="005155AB"/>
    <w:rsid w:val="0056798E"/>
    <w:rsid w:val="005A277E"/>
    <w:rsid w:val="005A7943"/>
    <w:rsid w:val="005B3574"/>
    <w:rsid w:val="005D3E98"/>
    <w:rsid w:val="005E360F"/>
    <w:rsid w:val="00655B42"/>
    <w:rsid w:val="006C4DEA"/>
    <w:rsid w:val="00730AEE"/>
    <w:rsid w:val="00764E42"/>
    <w:rsid w:val="007B7A72"/>
    <w:rsid w:val="00806815"/>
    <w:rsid w:val="00842A4E"/>
    <w:rsid w:val="008D3E1D"/>
    <w:rsid w:val="008F35C8"/>
    <w:rsid w:val="009C63A4"/>
    <w:rsid w:val="00A5768C"/>
    <w:rsid w:val="00A97099"/>
    <w:rsid w:val="00B04D7E"/>
    <w:rsid w:val="00B53627"/>
    <w:rsid w:val="00BC2A98"/>
    <w:rsid w:val="00BC2ADD"/>
    <w:rsid w:val="00BF0BB0"/>
    <w:rsid w:val="00C24B82"/>
    <w:rsid w:val="00C73060"/>
    <w:rsid w:val="00CB2D05"/>
    <w:rsid w:val="00CB3B7E"/>
    <w:rsid w:val="00CE2A39"/>
    <w:rsid w:val="00CE59C3"/>
    <w:rsid w:val="00CF1439"/>
    <w:rsid w:val="00D60301"/>
    <w:rsid w:val="00D97A3A"/>
    <w:rsid w:val="00DA47DB"/>
    <w:rsid w:val="00E20550"/>
    <w:rsid w:val="00E52181"/>
    <w:rsid w:val="00E70C33"/>
    <w:rsid w:val="00EC355C"/>
    <w:rsid w:val="00F02CEE"/>
    <w:rsid w:val="00F21E44"/>
    <w:rsid w:val="00FA6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1492"/>
  <w15:docId w15:val="{B6518E0D-4ED5-9C45-ADF5-3FB7EB94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640" w:hanging="10"/>
      <w:jc w:val="both"/>
    </w:pPr>
    <w:rPr>
      <w:rFonts w:ascii="Calibri" w:eastAsia="Calibri" w:hAnsi="Calibri" w:cs="Calibri"/>
      <w:color w:val="000000"/>
      <w:sz w:val="24"/>
      <w:lang w:val="en-US" w:bidi="en-US"/>
    </w:rPr>
  </w:style>
  <w:style w:type="paragraph" w:styleId="Heading1">
    <w:name w:val="heading 1"/>
    <w:next w:val="Normal"/>
    <w:link w:val="Heading1Char"/>
    <w:uiPriority w:val="9"/>
    <w:qFormat/>
    <w:pPr>
      <w:keepNext/>
      <w:keepLines/>
      <w:shd w:val="clear" w:color="auto" w:fill="D0CECE"/>
      <w:spacing w:after="0"/>
      <w:ind w:left="64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24"/>
      <w:ind w:left="640" w:hanging="10"/>
      <w:outlineLvl w:val="1"/>
    </w:pPr>
    <w:rPr>
      <w:rFonts w:ascii="Calibri" w:eastAsia="Calibri" w:hAnsi="Calibri" w:cs="Calibri"/>
      <w:b/>
      <w:color w:val="2D4F8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2D4F8E"/>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Normal1">
    <w:name w:val="Normal1"/>
    <w:rsid w:val="008D3E1D"/>
    <w:pPr>
      <w:spacing w:after="200" w:line="276" w:lineRule="auto"/>
    </w:pPr>
    <w:rPr>
      <w:rFonts w:ascii="Calibri" w:eastAsia="Calibri" w:hAnsi="Calibri" w:cs="Calibri"/>
      <w:color w:val="000000"/>
      <w:lang w:val="en-US"/>
    </w:rPr>
  </w:style>
  <w:style w:type="character" w:styleId="Hyperlink">
    <w:name w:val="Hyperlink"/>
    <w:basedOn w:val="DefaultParagraphFont"/>
    <w:uiPriority w:val="99"/>
    <w:unhideWhenUsed/>
    <w:rsid w:val="00A5768C"/>
    <w:rPr>
      <w:color w:val="0563C1" w:themeColor="hyperlink"/>
      <w:u w:val="single"/>
    </w:rPr>
  </w:style>
  <w:style w:type="character" w:styleId="UnresolvedMention">
    <w:name w:val="Unresolved Mention"/>
    <w:basedOn w:val="DefaultParagraphFont"/>
    <w:uiPriority w:val="99"/>
    <w:semiHidden/>
    <w:unhideWhenUsed/>
    <w:rsid w:val="00A5768C"/>
    <w:rPr>
      <w:color w:val="605E5C"/>
      <w:shd w:val="clear" w:color="auto" w:fill="E1DFDD"/>
    </w:rPr>
  </w:style>
  <w:style w:type="paragraph" w:customStyle="1" w:styleId="Headingmain2">
    <w:name w:val="Heading main 2"/>
    <w:basedOn w:val="Normal"/>
    <w:uiPriority w:val="99"/>
    <w:rsid w:val="003F77F4"/>
    <w:pPr>
      <w:spacing w:after="160" w:line="276" w:lineRule="auto"/>
      <w:ind w:left="0" w:right="26" w:firstLine="0"/>
    </w:pPr>
    <w:rPr>
      <w:rFonts w:eastAsia="Times New Roman" w:cs="Times New Roman"/>
      <w:b/>
      <w:sz w:val="36"/>
      <w:szCs w:val="36"/>
      <w:lang w:val="en-GB" w:bidi="ar-SA"/>
    </w:r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72"/>
    <w:qFormat/>
    <w:rsid w:val="003F77F4"/>
    <w:pPr>
      <w:spacing w:after="160" w:line="259" w:lineRule="auto"/>
      <w:ind w:left="720" w:firstLine="0"/>
      <w:contextualSpacing/>
      <w:jc w:val="left"/>
    </w:pPr>
    <w:rPr>
      <w:rFonts w:asciiTheme="minorHAnsi" w:eastAsiaTheme="minorHAnsi" w:hAnsiTheme="minorHAnsi" w:cstheme="minorBidi"/>
      <w:color w:val="auto"/>
      <w:sz w:val="22"/>
      <w:lang w:val="fr-BE" w:bidi="ar-SA"/>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72"/>
    <w:qFormat/>
    <w:locked/>
    <w:rsid w:val="003F77F4"/>
    <w:rPr>
      <w:rFonts w:eastAsiaTheme="minorHAnsi"/>
      <w:lang w:val="fr-BE"/>
    </w:rPr>
  </w:style>
  <w:style w:type="paragraph" w:customStyle="1" w:styleId="p1">
    <w:name w:val="p1"/>
    <w:basedOn w:val="Normal"/>
    <w:rsid w:val="00B53627"/>
    <w:pPr>
      <w:spacing w:after="0" w:line="240" w:lineRule="auto"/>
      <w:ind w:left="0" w:firstLine="0"/>
      <w:jc w:val="left"/>
    </w:pPr>
    <w:rPr>
      <w:rFonts w:ascii="Helvetica" w:hAnsi="Helvetica" w:cs="Times New Roman"/>
      <w:color w:val="auto"/>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1177">
      <w:bodyDiv w:val="1"/>
      <w:marLeft w:val="0"/>
      <w:marRight w:val="0"/>
      <w:marTop w:val="0"/>
      <w:marBottom w:val="0"/>
      <w:divBdr>
        <w:top w:val="none" w:sz="0" w:space="0" w:color="auto"/>
        <w:left w:val="none" w:sz="0" w:space="0" w:color="auto"/>
        <w:bottom w:val="none" w:sz="0" w:space="0" w:color="auto"/>
        <w:right w:val="none" w:sz="0" w:space="0" w:color="auto"/>
      </w:divBdr>
    </w:div>
    <w:div w:id="162354395">
      <w:bodyDiv w:val="1"/>
      <w:marLeft w:val="0"/>
      <w:marRight w:val="0"/>
      <w:marTop w:val="0"/>
      <w:marBottom w:val="0"/>
      <w:divBdr>
        <w:top w:val="none" w:sz="0" w:space="0" w:color="auto"/>
        <w:left w:val="none" w:sz="0" w:space="0" w:color="auto"/>
        <w:bottom w:val="none" w:sz="0" w:space="0" w:color="auto"/>
        <w:right w:val="none" w:sz="0" w:space="0" w:color="auto"/>
      </w:divBdr>
    </w:div>
    <w:div w:id="477721769">
      <w:bodyDiv w:val="1"/>
      <w:marLeft w:val="0"/>
      <w:marRight w:val="0"/>
      <w:marTop w:val="0"/>
      <w:marBottom w:val="0"/>
      <w:divBdr>
        <w:top w:val="none" w:sz="0" w:space="0" w:color="auto"/>
        <w:left w:val="none" w:sz="0" w:space="0" w:color="auto"/>
        <w:bottom w:val="none" w:sz="0" w:space="0" w:color="auto"/>
        <w:right w:val="none" w:sz="0" w:space="0" w:color="auto"/>
      </w:divBdr>
    </w:div>
    <w:div w:id="546720712">
      <w:bodyDiv w:val="1"/>
      <w:marLeft w:val="0"/>
      <w:marRight w:val="0"/>
      <w:marTop w:val="0"/>
      <w:marBottom w:val="0"/>
      <w:divBdr>
        <w:top w:val="none" w:sz="0" w:space="0" w:color="auto"/>
        <w:left w:val="none" w:sz="0" w:space="0" w:color="auto"/>
        <w:bottom w:val="none" w:sz="0" w:space="0" w:color="auto"/>
        <w:right w:val="none" w:sz="0" w:space="0" w:color="auto"/>
      </w:divBdr>
    </w:div>
    <w:div w:id="832721700">
      <w:bodyDiv w:val="1"/>
      <w:marLeft w:val="0"/>
      <w:marRight w:val="0"/>
      <w:marTop w:val="0"/>
      <w:marBottom w:val="0"/>
      <w:divBdr>
        <w:top w:val="none" w:sz="0" w:space="0" w:color="auto"/>
        <w:left w:val="none" w:sz="0" w:space="0" w:color="auto"/>
        <w:bottom w:val="none" w:sz="0" w:space="0" w:color="auto"/>
        <w:right w:val="none" w:sz="0" w:space="0" w:color="auto"/>
      </w:divBdr>
    </w:div>
    <w:div w:id="1231767933">
      <w:bodyDiv w:val="1"/>
      <w:marLeft w:val="0"/>
      <w:marRight w:val="0"/>
      <w:marTop w:val="0"/>
      <w:marBottom w:val="0"/>
      <w:divBdr>
        <w:top w:val="none" w:sz="0" w:space="0" w:color="auto"/>
        <w:left w:val="none" w:sz="0" w:space="0" w:color="auto"/>
        <w:bottom w:val="none" w:sz="0" w:space="0" w:color="auto"/>
        <w:right w:val="none" w:sz="0" w:space="0" w:color="auto"/>
      </w:divBdr>
    </w:div>
    <w:div w:id="1882092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ruitment@ida-secretaria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Caroline Kearney</cp:lastModifiedBy>
  <cp:revision>2</cp:revision>
  <cp:lastPrinted>2022-09-14T15:23:00Z</cp:lastPrinted>
  <dcterms:created xsi:type="dcterms:W3CDTF">2022-10-11T15:07:00Z</dcterms:created>
  <dcterms:modified xsi:type="dcterms:W3CDTF">2022-10-11T15:07:00Z</dcterms:modified>
</cp:coreProperties>
</file>